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E50562" w14:textId="77777777" w:rsidR="00CE7B79" w:rsidRDefault="00CE7B79" w:rsidP="00774486">
      <w:pPr>
        <w:ind w:left="4248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 xml:space="preserve">Załącznik nr </w:t>
      </w:r>
      <w:r w:rsidR="00BB60D9">
        <w:rPr>
          <w:sz w:val="18"/>
          <w:szCs w:val="18"/>
        </w:rPr>
        <w:t xml:space="preserve">3 </w:t>
      </w:r>
      <w:r>
        <w:rPr>
          <w:sz w:val="18"/>
          <w:szCs w:val="18"/>
        </w:rPr>
        <w:t>do Regulaminu praktyk</w:t>
      </w:r>
    </w:p>
    <w:p w14:paraId="430C7052" w14:textId="77777777" w:rsidR="00CE7B79" w:rsidRDefault="00CE7B79" w:rsidP="00774486">
      <w:pPr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zawodowych, zajęć praktycznych i staży </w:t>
      </w:r>
    </w:p>
    <w:p w14:paraId="4F3DCCF5" w14:textId="77777777" w:rsidR="000F7D6C" w:rsidRDefault="000F7D6C" w:rsidP="00774486">
      <w:pPr>
        <w:ind w:left="4248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>w Państwowej Akademii Nauk Stosowanych we Włocławku</w:t>
      </w:r>
    </w:p>
    <w:p w14:paraId="6641C303" w14:textId="1FCC1D49" w:rsidR="00762F1E" w:rsidRDefault="00762F1E" w:rsidP="00792354">
      <w:pPr>
        <w:ind w:left="4536"/>
        <w:rPr>
          <w:sz w:val="18"/>
          <w:szCs w:val="18"/>
        </w:rPr>
      </w:pPr>
    </w:p>
    <w:p w14:paraId="748C4C03" w14:textId="77777777" w:rsidR="00774486" w:rsidRDefault="00774486" w:rsidP="00792354">
      <w:pPr>
        <w:ind w:left="4536"/>
        <w:rPr>
          <w:bCs/>
          <w:sz w:val="20"/>
          <w:szCs w:val="20"/>
        </w:rPr>
      </w:pPr>
    </w:p>
    <w:p w14:paraId="03E343B4" w14:textId="77777777" w:rsidR="000A7112" w:rsidRDefault="000A7112" w:rsidP="00792354">
      <w:pPr>
        <w:jc w:val="both"/>
      </w:pPr>
    </w:p>
    <w:p w14:paraId="40A8FC4D" w14:textId="77777777" w:rsidR="00F04791" w:rsidRDefault="00F04791" w:rsidP="00792354">
      <w:pPr>
        <w:jc w:val="both"/>
      </w:pPr>
    </w:p>
    <w:p w14:paraId="2DE3DA62" w14:textId="0D49A9EA" w:rsidR="00F04791" w:rsidRDefault="00B27AEA" w:rsidP="003138E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9CFCE0F" wp14:editId="5420E6F8">
            <wp:extent cx="3990975" cy="1952625"/>
            <wp:effectExtent l="0" t="0" r="9525" b="9525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9D0AD" w14:textId="77777777" w:rsidR="000A7112" w:rsidRPr="003552D0" w:rsidRDefault="000A7112" w:rsidP="00792354">
      <w:pPr>
        <w:jc w:val="center"/>
        <w:rPr>
          <w:sz w:val="36"/>
        </w:rPr>
      </w:pPr>
    </w:p>
    <w:p w14:paraId="47372C21" w14:textId="77777777" w:rsidR="000A7112" w:rsidRPr="003552D0" w:rsidRDefault="000A7112" w:rsidP="00792354">
      <w:pPr>
        <w:jc w:val="center"/>
        <w:rPr>
          <w:sz w:val="36"/>
        </w:rPr>
      </w:pPr>
    </w:p>
    <w:p w14:paraId="2AA4B911" w14:textId="77777777" w:rsidR="000A7112" w:rsidRPr="003552D0" w:rsidRDefault="000A7112" w:rsidP="00792354">
      <w:pPr>
        <w:jc w:val="center"/>
        <w:rPr>
          <w:sz w:val="36"/>
        </w:rPr>
      </w:pPr>
      <w:r w:rsidRPr="003552D0">
        <w:rPr>
          <w:sz w:val="36"/>
        </w:rPr>
        <w:t>DZIENNIK  PRAKTYKI</w:t>
      </w:r>
      <w:r w:rsidR="0037451F" w:rsidRPr="003552D0">
        <w:rPr>
          <w:sz w:val="36"/>
        </w:rPr>
        <w:t xml:space="preserve"> </w:t>
      </w:r>
      <w:r w:rsidR="00AC0B91" w:rsidRPr="003552D0">
        <w:rPr>
          <w:sz w:val="36"/>
        </w:rPr>
        <w:t xml:space="preserve"> </w:t>
      </w:r>
      <w:r w:rsidR="0037451F" w:rsidRPr="003552D0">
        <w:rPr>
          <w:sz w:val="36"/>
        </w:rPr>
        <w:t>ZAWODOWEJ</w:t>
      </w:r>
    </w:p>
    <w:p w14:paraId="0C5C9B2B" w14:textId="77777777" w:rsidR="000A7112" w:rsidRDefault="000A7112" w:rsidP="00792354">
      <w:pPr>
        <w:spacing w:line="360" w:lineRule="auto"/>
        <w:jc w:val="center"/>
      </w:pPr>
    </w:p>
    <w:p w14:paraId="57B979DD" w14:textId="77777777" w:rsidR="000A7112" w:rsidRDefault="000A7112" w:rsidP="00792354">
      <w:pPr>
        <w:spacing w:line="360" w:lineRule="auto"/>
        <w:jc w:val="center"/>
      </w:pPr>
    </w:p>
    <w:p w14:paraId="01850ACD" w14:textId="77777777" w:rsidR="000A7112" w:rsidRDefault="000A7112" w:rsidP="00792354">
      <w:pPr>
        <w:spacing w:line="360" w:lineRule="auto"/>
        <w:jc w:val="center"/>
      </w:pPr>
    </w:p>
    <w:p w14:paraId="67FC0315" w14:textId="77777777" w:rsidR="000A7112" w:rsidRDefault="000A7112" w:rsidP="00792354">
      <w:pPr>
        <w:jc w:val="center"/>
      </w:pPr>
    </w:p>
    <w:p w14:paraId="4A0F27B4" w14:textId="6844505E" w:rsidR="000A7112" w:rsidRDefault="000A7112" w:rsidP="0079235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…………………………………………………………………………………………………..………</w:t>
      </w:r>
    </w:p>
    <w:p w14:paraId="4272F8FC" w14:textId="77777777" w:rsidR="000A7112" w:rsidRDefault="000A7112" w:rsidP="0079235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Imi</w:t>
      </w:r>
      <w:r w:rsidR="0037451F">
        <w:rPr>
          <w:bCs/>
          <w:sz w:val="22"/>
          <w:szCs w:val="22"/>
        </w:rPr>
        <w:t>ę i nazwisko studenta</w:t>
      </w:r>
    </w:p>
    <w:p w14:paraId="4FC6B828" w14:textId="77777777" w:rsidR="000A7112" w:rsidRDefault="000A7112" w:rsidP="00792354">
      <w:pPr>
        <w:jc w:val="both"/>
        <w:rPr>
          <w:bCs/>
          <w:sz w:val="22"/>
          <w:szCs w:val="22"/>
        </w:rPr>
      </w:pPr>
    </w:p>
    <w:p w14:paraId="1593C3DB" w14:textId="77777777" w:rsidR="000A7112" w:rsidRDefault="000A7112" w:rsidP="00792354">
      <w:pPr>
        <w:jc w:val="both"/>
        <w:rPr>
          <w:bCs/>
          <w:sz w:val="22"/>
          <w:szCs w:val="22"/>
        </w:rPr>
      </w:pPr>
    </w:p>
    <w:p w14:paraId="60CD5C8F" w14:textId="637488B9" w:rsidR="000A7112" w:rsidRDefault="000A7112" w:rsidP="0079235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…………………………………………………………………………………………….……………</w:t>
      </w:r>
    </w:p>
    <w:p w14:paraId="4164B609" w14:textId="77777777" w:rsidR="000A7112" w:rsidRDefault="000A7112" w:rsidP="0079235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Kierunek, specjalność, specjalizacja/zakres studiów podyplomowych</w:t>
      </w:r>
      <w:r w:rsidR="005B16B6">
        <w:rPr>
          <w:bCs/>
          <w:sz w:val="22"/>
          <w:szCs w:val="22"/>
        </w:rPr>
        <w:t>/kurs dokształcający</w:t>
      </w:r>
    </w:p>
    <w:p w14:paraId="4FA85A2D" w14:textId="77777777" w:rsidR="000A7112" w:rsidRDefault="000A7112" w:rsidP="00792354">
      <w:pPr>
        <w:jc w:val="both"/>
        <w:rPr>
          <w:bCs/>
          <w:sz w:val="22"/>
          <w:szCs w:val="22"/>
        </w:rPr>
      </w:pPr>
    </w:p>
    <w:p w14:paraId="08984133" w14:textId="77777777" w:rsidR="000A7112" w:rsidRDefault="000A7112" w:rsidP="00792354">
      <w:pPr>
        <w:jc w:val="both"/>
        <w:rPr>
          <w:bCs/>
          <w:sz w:val="22"/>
          <w:szCs w:val="22"/>
        </w:rPr>
      </w:pPr>
    </w:p>
    <w:p w14:paraId="5409F4A1" w14:textId="77777777" w:rsidR="000A7112" w:rsidRDefault="000A7112" w:rsidP="0079235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albumu ....................................................... </w:t>
      </w:r>
    </w:p>
    <w:p w14:paraId="39653336" w14:textId="77777777" w:rsidR="00774486" w:rsidRDefault="00774486" w:rsidP="00792354">
      <w:pPr>
        <w:jc w:val="both"/>
        <w:rPr>
          <w:bCs/>
          <w:sz w:val="22"/>
          <w:szCs w:val="22"/>
        </w:rPr>
        <w:sectPr w:rsidR="00774486" w:rsidSect="0077448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4036084" w14:textId="77777777" w:rsidR="000A7112" w:rsidRPr="00313457" w:rsidRDefault="001B222C" w:rsidP="00792354">
      <w:pPr>
        <w:pStyle w:val="Nagwek1"/>
        <w:rPr>
          <w:rFonts w:ascii="Times New Roman" w:hAnsi="Times New Roman"/>
          <w:b/>
          <w:szCs w:val="28"/>
          <w:vertAlign w:val="baseline"/>
        </w:rPr>
      </w:pPr>
      <w:r w:rsidRPr="00313457">
        <w:rPr>
          <w:rFonts w:ascii="Times New Roman" w:hAnsi="Times New Roman"/>
          <w:b/>
          <w:szCs w:val="28"/>
          <w:vertAlign w:val="baseline"/>
        </w:rPr>
        <w:lastRenderedPageBreak/>
        <w:t>Przebieg praktyk studenta P</w:t>
      </w:r>
      <w:r w:rsidR="000F7D6C">
        <w:rPr>
          <w:rFonts w:ascii="Times New Roman" w:hAnsi="Times New Roman"/>
          <w:b/>
          <w:szCs w:val="28"/>
          <w:vertAlign w:val="baseline"/>
        </w:rPr>
        <w:t>ANS</w:t>
      </w:r>
      <w:r w:rsidR="000A7112" w:rsidRPr="00313457">
        <w:rPr>
          <w:rFonts w:ascii="Times New Roman" w:hAnsi="Times New Roman"/>
          <w:b/>
          <w:szCs w:val="28"/>
          <w:vertAlign w:val="baseline"/>
        </w:rPr>
        <w:t xml:space="preserve"> we Włocławku</w:t>
      </w:r>
    </w:p>
    <w:p w14:paraId="709A98B8" w14:textId="77777777" w:rsidR="000A7112" w:rsidRPr="00313457" w:rsidRDefault="000A7112" w:rsidP="00792354">
      <w:pPr>
        <w:rPr>
          <w:szCs w:val="20"/>
        </w:rPr>
      </w:pPr>
    </w:p>
    <w:tbl>
      <w:tblPr>
        <w:tblW w:w="14849" w:type="dxa"/>
        <w:tblInd w:w="-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343"/>
        <w:gridCol w:w="2813"/>
        <w:gridCol w:w="2813"/>
        <w:gridCol w:w="2109"/>
        <w:gridCol w:w="1970"/>
        <w:gridCol w:w="1266"/>
      </w:tblGrid>
      <w:tr w:rsidR="00785748" w14:paraId="6FD45219" w14:textId="77777777" w:rsidTr="00547BAA">
        <w:trPr>
          <w:cantSplit/>
          <w:trHeight w:val="54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B2D7" w14:textId="77777777" w:rsidR="00785748" w:rsidRPr="00552A2C" w:rsidRDefault="00785748" w:rsidP="00792354">
            <w:pPr>
              <w:snapToGrid w:val="0"/>
              <w:jc w:val="center"/>
            </w:pPr>
            <w:r w:rsidRPr="00552A2C">
              <w:t>Lp</w:t>
            </w:r>
            <w:r w:rsidR="00552A2C">
              <w:t>.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96E6CD" w14:textId="77777777" w:rsidR="00E73F63" w:rsidRPr="00552A2C" w:rsidRDefault="00267860" w:rsidP="00792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zakładu pracy, w którym realizowana jest praktyka zawodowa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3AB0" w14:textId="77777777"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  <w:r w:rsidRPr="00552A2C">
              <w:rPr>
                <w:sz w:val="22"/>
                <w:szCs w:val="22"/>
              </w:rPr>
              <w:t xml:space="preserve">Potwierdzenie przez zakład pracy </w:t>
            </w:r>
            <w:r w:rsidR="00552A2C" w:rsidRPr="00552A2C">
              <w:rPr>
                <w:sz w:val="22"/>
                <w:szCs w:val="22"/>
              </w:rPr>
              <w:t>rozpoczęcie</w:t>
            </w:r>
            <w:r w:rsidRPr="00552A2C">
              <w:rPr>
                <w:sz w:val="22"/>
                <w:szCs w:val="22"/>
              </w:rPr>
              <w:t xml:space="preserve"> praktyki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4149" w14:textId="77777777"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  <w:r w:rsidRPr="00552A2C">
              <w:rPr>
                <w:sz w:val="22"/>
                <w:szCs w:val="22"/>
              </w:rPr>
              <w:t>Potwierdzenie przez zakład pracy zakończeni</w:t>
            </w:r>
            <w:r w:rsidR="00552A2C" w:rsidRPr="00552A2C">
              <w:rPr>
                <w:sz w:val="22"/>
                <w:szCs w:val="22"/>
              </w:rPr>
              <w:t>e</w:t>
            </w:r>
            <w:r w:rsidRPr="00552A2C">
              <w:rPr>
                <w:sz w:val="22"/>
                <w:szCs w:val="22"/>
              </w:rPr>
              <w:t xml:space="preserve"> praktyki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67512" w14:textId="77777777"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  <w:r w:rsidRPr="00552A2C">
              <w:rPr>
                <w:sz w:val="22"/>
                <w:szCs w:val="22"/>
              </w:rPr>
              <w:t>Wpisuje zakładowy opiekun praktyk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0E6D" w14:textId="77777777"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  <w:r w:rsidRPr="00552A2C">
              <w:rPr>
                <w:sz w:val="22"/>
                <w:szCs w:val="22"/>
              </w:rPr>
              <w:t>Uwagi</w:t>
            </w:r>
          </w:p>
        </w:tc>
      </w:tr>
      <w:tr w:rsidR="00785748" w14:paraId="217963DA" w14:textId="77777777" w:rsidTr="00547BAA">
        <w:trPr>
          <w:cantSplit/>
          <w:trHeight w:val="3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E7581" w14:textId="77777777" w:rsidR="00785748" w:rsidRDefault="00785748" w:rsidP="00792354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A969" w14:textId="77777777"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5E8EE" w14:textId="77777777"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  <w:r w:rsidRPr="00552A2C">
              <w:rPr>
                <w:sz w:val="22"/>
                <w:szCs w:val="22"/>
              </w:rPr>
              <w:t>data i podpis pracodawcy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A664" w14:textId="77777777"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  <w:r w:rsidRPr="00552A2C">
              <w:rPr>
                <w:sz w:val="22"/>
                <w:szCs w:val="22"/>
              </w:rPr>
              <w:t>data i podpis pracodawcy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CCF916" w14:textId="77777777"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  <w:r w:rsidRPr="00552A2C">
              <w:rPr>
                <w:sz w:val="22"/>
                <w:szCs w:val="22"/>
              </w:rPr>
              <w:t>zaliczono ilość godzin dydaktycznych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C81A8" w14:textId="77777777"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  <w:r w:rsidRPr="00552A2C">
              <w:rPr>
                <w:sz w:val="22"/>
                <w:szCs w:val="22"/>
              </w:rPr>
              <w:t>data podpis zakładowego opiekuna praktyki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DA82" w14:textId="77777777"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85748" w14:paraId="0695A6E9" w14:textId="77777777" w:rsidTr="00547BAA">
        <w:trPr>
          <w:cantSplit/>
          <w:trHeight w:val="12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65A1" w14:textId="77777777" w:rsidR="00785748" w:rsidRPr="00552A2C" w:rsidRDefault="00785748" w:rsidP="00792354">
            <w:pPr>
              <w:numPr>
                <w:ilvl w:val="0"/>
                <w:numId w:val="5"/>
              </w:numPr>
              <w:snapToGrid w:val="0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FBD9B" w14:textId="77777777"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FF9E7A1" w14:textId="77777777" w:rsidR="00785748" w:rsidRPr="00552A2C" w:rsidRDefault="00785748" w:rsidP="00792354">
            <w:pPr>
              <w:jc w:val="center"/>
              <w:rPr>
                <w:sz w:val="22"/>
                <w:szCs w:val="22"/>
              </w:rPr>
            </w:pPr>
          </w:p>
          <w:p w14:paraId="3138034D" w14:textId="77777777" w:rsidR="00785748" w:rsidRPr="00552A2C" w:rsidRDefault="00785748" w:rsidP="00792354">
            <w:pPr>
              <w:jc w:val="center"/>
              <w:rPr>
                <w:sz w:val="22"/>
                <w:szCs w:val="22"/>
              </w:rPr>
            </w:pPr>
          </w:p>
          <w:p w14:paraId="4CE36588" w14:textId="77777777"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AF3F6" w14:textId="77777777"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E113E" w14:textId="77777777"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82813" w14:textId="77777777"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655B7" w14:textId="77777777"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399B" w14:textId="77777777"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85748" w14:paraId="6D62CDB8" w14:textId="77777777" w:rsidTr="00547BAA">
        <w:trPr>
          <w:cantSplit/>
          <w:trHeight w:val="12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0E394" w14:textId="77777777" w:rsidR="00785748" w:rsidRPr="00552A2C" w:rsidRDefault="00785748" w:rsidP="00792354">
            <w:pPr>
              <w:numPr>
                <w:ilvl w:val="0"/>
                <w:numId w:val="5"/>
              </w:numPr>
              <w:snapToGrid w:val="0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81AE" w14:textId="77777777" w:rsidR="00785748" w:rsidRPr="0072396E" w:rsidRDefault="00785748" w:rsidP="00792354">
            <w:pPr>
              <w:snapToGrid w:val="0"/>
              <w:rPr>
                <w:sz w:val="22"/>
                <w:szCs w:val="22"/>
              </w:rPr>
            </w:pPr>
          </w:p>
          <w:p w14:paraId="2B56ACAE" w14:textId="77777777" w:rsidR="00785748" w:rsidRPr="0072396E" w:rsidRDefault="00785748" w:rsidP="00792354">
            <w:pPr>
              <w:rPr>
                <w:sz w:val="22"/>
                <w:szCs w:val="22"/>
              </w:rPr>
            </w:pPr>
          </w:p>
          <w:p w14:paraId="372B5917" w14:textId="77777777" w:rsidR="00785748" w:rsidRPr="0072396E" w:rsidRDefault="00785748" w:rsidP="00792354">
            <w:pPr>
              <w:rPr>
                <w:sz w:val="22"/>
                <w:szCs w:val="22"/>
              </w:rPr>
            </w:pPr>
          </w:p>
          <w:p w14:paraId="1505A4F2" w14:textId="77777777" w:rsidR="00785748" w:rsidRPr="0072396E" w:rsidRDefault="00785748" w:rsidP="0079235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865F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B5AA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1BB6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216F8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F9B0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</w:tr>
      <w:tr w:rsidR="00785748" w14:paraId="40440703" w14:textId="77777777" w:rsidTr="00547BAA">
        <w:trPr>
          <w:cantSplit/>
          <w:trHeight w:val="12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048F" w14:textId="77777777" w:rsidR="00785748" w:rsidRPr="00552A2C" w:rsidRDefault="00785748" w:rsidP="00792354">
            <w:pPr>
              <w:numPr>
                <w:ilvl w:val="0"/>
                <w:numId w:val="5"/>
              </w:numPr>
              <w:snapToGrid w:val="0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870A" w14:textId="77777777" w:rsidR="00785748" w:rsidRPr="0072396E" w:rsidRDefault="00785748" w:rsidP="00792354">
            <w:pPr>
              <w:snapToGrid w:val="0"/>
              <w:rPr>
                <w:sz w:val="22"/>
                <w:szCs w:val="22"/>
              </w:rPr>
            </w:pPr>
          </w:p>
          <w:p w14:paraId="45CB611A" w14:textId="77777777" w:rsidR="00785748" w:rsidRPr="0072396E" w:rsidRDefault="00785748" w:rsidP="00792354">
            <w:pPr>
              <w:rPr>
                <w:sz w:val="22"/>
                <w:szCs w:val="22"/>
              </w:rPr>
            </w:pPr>
          </w:p>
          <w:p w14:paraId="26590474" w14:textId="77777777" w:rsidR="00785748" w:rsidRPr="0072396E" w:rsidRDefault="00785748" w:rsidP="00792354">
            <w:pPr>
              <w:rPr>
                <w:sz w:val="22"/>
                <w:szCs w:val="22"/>
              </w:rPr>
            </w:pPr>
          </w:p>
          <w:p w14:paraId="400CA018" w14:textId="77777777" w:rsidR="00785748" w:rsidRPr="0072396E" w:rsidRDefault="00785748" w:rsidP="0079235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9D46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5720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5885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9D64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CC35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</w:tr>
      <w:tr w:rsidR="00785748" w14:paraId="5C6452F9" w14:textId="77777777" w:rsidTr="00547BAA">
        <w:trPr>
          <w:cantSplit/>
          <w:trHeight w:val="12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DDE4D" w14:textId="77777777" w:rsidR="00785748" w:rsidRPr="00552A2C" w:rsidRDefault="00785748" w:rsidP="00792354">
            <w:pPr>
              <w:numPr>
                <w:ilvl w:val="0"/>
                <w:numId w:val="5"/>
              </w:numPr>
              <w:snapToGrid w:val="0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EC24" w14:textId="77777777" w:rsidR="00785748" w:rsidRPr="0072396E" w:rsidRDefault="00785748" w:rsidP="00792354">
            <w:pPr>
              <w:snapToGrid w:val="0"/>
              <w:rPr>
                <w:sz w:val="22"/>
                <w:szCs w:val="22"/>
              </w:rPr>
            </w:pPr>
          </w:p>
          <w:p w14:paraId="39D0F573" w14:textId="77777777" w:rsidR="00785748" w:rsidRPr="0072396E" w:rsidRDefault="00785748" w:rsidP="00792354">
            <w:pPr>
              <w:rPr>
                <w:sz w:val="22"/>
                <w:szCs w:val="22"/>
              </w:rPr>
            </w:pPr>
          </w:p>
          <w:p w14:paraId="2065047C" w14:textId="77777777" w:rsidR="00785748" w:rsidRPr="0072396E" w:rsidRDefault="00785748" w:rsidP="00792354">
            <w:pPr>
              <w:rPr>
                <w:sz w:val="22"/>
                <w:szCs w:val="22"/>
              </w:rPr>
            </w:pPr>
          </w:p>
          <w:p w14:paraId="5E69DC5E" w14:textId="77777777" w:rsidR="00785748" w:rsidRPr="0072396E" w:rsidRDefault="00785748" w:rsidP="0079235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DB64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84B9D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C064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6ADEC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F84C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</w:tr>
      <w:tr w:rsidR="00785748" w14:paraId="408B4AD0" w14:textId="77777777" w:rsidTr="00547BAA">
        <w:trPr>
          <w:cantSplit/>
          <w:trHeight w:val="12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12B8" w14:textId="77777777" w:rsidR="00785748" w:rsidRPr="00552A2C" w:rsidRDefault="00785748" w:rsidP="00792354">
            <w:pPr>
              <w:numPr>
                <w:ilvl w:val="0"/>
                <w:numId w:val="5"/>
              </w:numPr>
              <w:snapToGrid w:val="0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E4C7" w14:textId="77777777" w:rsidR="00785748" w:rsidRPr="0072396E" w:rsidRDefault="00785748" w:rsidP="00792354">
            <w:pPr>
              <w:snapToGrid w:val="0"/>
              <w:rPr>
                <w:sz w:val="22"/>
                <w:szCs w:val="22"/>
              </w:rPr>
            </w:pPr>
          </w:p>
          <w:p w14:paraId="6BD76827" w14:textId="77777777" w:rsidR="00785748" w:rsidRPr="0072396E" w:rsidRDefault="00785748" w:rsidP="00792354">
            <w:pPr>
              <w:rPr>
                <w:sz w:val="22"/>
                <w:szCs w:val="22"/>
              </w:rPr>
            </w:pPr>
          </w:p>
          <w:p w14:paraId="41C39368" w14:textId="77777777" w:rsidR="00785748" w:rsidRPr="0072396E" w:rsidRDefault="00785748" w:rsidP="00792354">
            <w:pPr>
              <w:rPr>
                <w:sz w:val="22"/>
                <w:szCs w:val="22"/>
              </w:rPr>
            </w:pPr>
          </w:p>
          <w:p w14:paraId="06FAE4B6" w14:textId="77777777" w:rsidR="00785748" w:rsidRPr="0072396E" w:rsidRDefault="00785748" w:rsidP="0079235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CB1E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3629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78AD4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A8E1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C8C9D" w14:textId="77777777" w:rsidR="00785748" w:rsidRDefault="00785748" w:rsidP="00792354">
            <w:pPr>
              <w:snapToGrid w:val="0"/>
              <w:rPr>
                <w:sz w:val="28"/>
              </w:rPr>
            </w:pPr>
          </w:p>
        </w:tc>
      </w:tr>
    </w:tbl>
    <w:p w14:paraId="3AC1D711" w14:textId="77777777" w:rsidR="000A7112" w:rsidRDefault="000A7112" w:rsidP="00792354">
      <w:pPr>
        <w:sectPr w:rsidR="000A7112" w:rsidSect="007857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9648849" w14:textId="77777777" w:rsidR="00EF4F4F" w:rsidRPr="00871561" w:rsidRDefault="00EF4F4F" w:rsidP="00792354">
      <w:pPr>
        <w:spacing w:line="360" w:lineRule="auto"/>
        <w:jc w:val="center"/>
        <w:rPr>
          <w:b/>
          <w:bCs/>
          <w:lang w:eastAsia="pl-PL"/>
        </w:rPr>
      </w:pPr>
      <w:r w:rsidRPr="00871561">
        <w:rPr>
          <w:b/>
          <w:bCs/>
          <w:lang w:eastAsia="pl-PL"/>
        </w:rPr>
        <w:lastRenderedPageBreak/>
        <w:t xml:space="preserve">PAŃSTWOWA </w:t>
      </w:r>
      <w:r w:rsidR="000F7D6C">
        <w:rPr>
          <w:b/>
          <w:bCs/>
          <w:lang w:eastAsia="pl-PL"/>
        </w:rPr>
        <w:t>AKADEMIA NAUK STOSOWANYCH</w:t>
      </w:r>
      <w:r w:rsidRPr="00871561">
        <w:rPr>
          <w:b/>
          <w:bCs/>
          <w:lang w:eastAsia="pl-PL"/>
        </w:rPr>
        <w:t xml:space="preserve"> WE WŁOCŁAWKU</w:t>
      </w:r>
    </w:p>
    <w:p w14:paraId="60CD1B94" w14:textId="77777777" w:rsidR="00871561" w:rsidRPr="00871561" w:rsidRDefault="00871561" w:rsidP="00792354">
      <w:pPr>
        <w:jc w:val="center"/>
        <w:rPr>
          <w:b/>
          <w:bCs/>
        </w:rPr>
      </w:pPr>
    </w:p>
    <w:p w14:paraId="37A7EC69" w14:textId="77777777" w:rsidR="00871561" w:rsidRPr="00871561" w:rsidRDefault="00A61E86" w:rsidP="00792354">
      <w:pPr>
        <w:jc w:val="center"/>
        <w:rPr>
          <w:b/>
          <w:bCs/>
        </w:rPr>
      </w:pPr>
      <w:r w:rsidRPr="00871561">
        <w:rPr>
          <w:b/>
          <w:bCs/>
        </w:rPr>
        <w:t>E</w:t>
      </w:r>
      <w:r w:rsidR="00313FDB">
        <w:rPr>
          <w:b/>
          <w:bCs/>
        </w:rPr>
        <w:t xml:space="preserve">FEKTY UCZENIA SIĘ DLA </w:t>
      </w:r>
      <w:r w:rsidR="00EF4F4F" w:rsidRPr="00871561">
        <w:rPr>
          <w:b/>
          <w:bCs/>
        </w:rPr>
        <w:t>PRAKTYK</w:t>
      </w:r>
      <w:r w:rsidR="00313FDB">
        <w:rPr>
          <w:b/>
          <w:bCs/>
        </w:rPr>
        <w:t>I</w:t>
      </w:r>
      <w:r w:rsidR="00EF4F4F" w:rsidRPr="00871561">
        <w:rPr>
          <w:b/>
          <w:bCs/>
        </w:rPr>
        <w:t xml:space="preserve"> ZAWODOW</w:t>
      </w:r>
      <w:r w:rsidR="00313FDB">
        <w:rPr>
          <w:b/>
          <w:bCs/>
        </w:rPr>
        <w:t>EJ</w:t>
      </w:r>
    </w:p>
    <w:p w14:paraId="40254459" w14:textId="77777777" w:rsidR="00EF4F4F" w:rsidRDefault="00EF4F4F" w:rsidP="00792354">
      <w:pPr>
        <w:rPr>
          <w:rFonts w:ascii="Garamond" w:eastAsia="SimSun" w:hAnsi="Garamond" w:cs="Garamond"/>
          <w:b/>
          <w:bCs/>
          <w:sz w:val="28"/>
          <w:szCs w:val="28"/>
          <w:lang w:eastAsia="zh-CN"/>
        </w:rPr>
      </w:pPr>
    </w:p>
    <w:tbl>
      <w:tblPr>
        <w:tblW w:w="9262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3046"/>
        <w:gridCol w:w="311"/>
        <w:gridCol w:w="2062"/>
        <w:gridCol w:w="2048"/>
        <w:gridCol w:w="1795"/>
      </w:tblGrid>
      <w:tr w:rsidR="00EF4F4F" w14:paraId="4967B0B1" w14:textId="77777777" w:rsidTr="00313FDB">
        <w:trPr>
          <w:trHeight w:val="594"/>
          <w:jc w:val="center"/>
        </w:trPr>
        <w:tc>
          <w:tcPr>
            <w:tcW w:w="33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0BBD9C1" w14:textId="77777777" w:rsidR="00EF4F4F" w:rsidRPr="00871561" w:rsidRDefault="00EF4F4F" w:rsidP="00792354">
            <w:pPr>
              <w:widowControl w:val="0"/>
              <w:spacing w:before="60" w:after="60" w:line="360" w:lineRule="auto"/>
              <w:rPr>
                <w:bCs/>
              </w:rPr>
            </w:pPr>
            <w:r w:rsidRPr="00871561">
              <w:rPr>
                <w:bCs/>
              </w:rPr>
              <w:t>Nazwa kierunku studiów</w:t>
            </w:r>
          </w:p>
        </w:tc>
        <w:tc>
          <w:tcPr>
            <w:tcW w:w="5905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vAlign w:val="center"/>
            <w:hideMark/>
          </w:tcPr>
          <w:p w14:paraId="719DAFA1" w14:textId="77777777" w:rsidR="00EF4F4F" w:rsidRDefault="00EF4F4F" w:rsidP="00792354">
            <w:pPr>
              <w:widowControl w:val="0"/>
              <w:rPr>
                <w:b/>
                <w:bCs/>
              </w:rPr>
            </w:pPr>
          </w:p>
        </w:tc>
      </w:tr>
      <w:tr w:rsidR="00EF4F4F" w14:paraId="1AD2E7D7" w14:textId="77777777" w:rsidTr="00313FDB">
        <w:trPr>
          <w:trHeight w:val="620"/>
          <w:jc w:val="center"/>
        </w:trPr>
        <w:tc>
          <w:tcPr>
            <w:tcW w:w="3357" w:type="dxa"/>
            <w:gridSpan w:val="2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14:paraId="29F26439" w14:textId="77777777" w:rsidR="00EF4F4F" w:rsidRPr="00871561" w:rsidRDefault="00EF4F4F" w:rsidP="00792354">
            <w:pPr>
              <w:widowControl w:val="0"/>
              <w:rPr>
                <w:bCs/>
              </w:rPr>
            </w:pPr>
            <w:r w:rsidRPr="00871561">
              <w:rPr>
                <w:bCs/>
              </w:rPr>
              <w:t>Nazwa specjalności/specjalizacji studiów:</w:t>
            </w:r>
          </w:p>
        </w:tc>
        <w:tc>
          <w:tcPr>
            <w:tcW w:w="590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vAlign w:val="center"/>
          </w:tcPr>
          <w:p w14:paraId="52FBA417" w14:textId="77777777" w:rsidR="00EF4F4F" w:rsidRDefault="00EF4F4F" w:rsidP="00792354">
            <w:pPr>
              <w:widowControl w:val="0"/>
              <w:rPr>
                <w:b/>
                <w:bCs/>
              </w:rPr>
            </w:pPr>
          </w:p>
        </w:tc>
      </w:tr>
      <w:tr w:rsidR="00EF4F4F" w14:paraId="4447AEFB" w14:textId="77777777" w:rsidTr="00EF4F4F">
        <w:trPr>
          <w:trHeight w:val="468"/>
          <w:jc w:val="center"/>
        </w:trPr>
        <w:tc>
          <w:tcPr>
            <w:tcW w:w="9262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hideMark/>
          </w:tcPr>
          <w:p w14:paraId="2814E2A5" w14:textId="77777777" w:rsidR="00EF4F4F" w:rsidRPr="00871561" w:rsidRDefault="00EF4F4F" w:rsidP="00792354">
            <w:pPr>
              <w:widowControl w:val="0"/>
              <w:spacing w:before="60" w:after="60" w:line="360" w:lineRule="auto"/>
              <w:rPr>
                <w:bCs/>
              </w:rPr>
            </w:pPr>
            <w:r w:rsidRPr="00871561">
              <w:rPr>
                <w:bCs/>
              </w:rPr>
              <w:t>Profil praktyczny</w:t>
            </w:r>
          </w:p>
        </w:tc>
      </w:tr>
      <w:tr w:rsidR="00EF4F4F" w14:paraId="7BF4E3BF" w14:textId="77777777" w:rsidTr="00313FDB">
        <w:trPr>
          <w:trHeight w:val="457"/>
          <w:jc w:val="center"/>
        </w:trPr>
        <w:tc>
          <w:tcPr>
            <w:tcW w:w="5419" w:type="dxa"/>
            <w:gridSpan w:val="3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14:paraId="0D10A143" w14:textId="77777777" w:rsidR="00EF4F4F" w:rsidRDefault="00EF4F4F" w:rsidP="00792354">
            <w:pPr>
              <w:widowControl w:val="0"/>
              <w:spacing w:before="60" w:after="60" w:line="360" w:lineRule="auto"/>
              <w:rPr>
                <w:b/>
                <w:bCs/>
              </w:rPr>
            </w:pPr>
            <w:r w:rsidRPr="00871561">
              <w:rPr>
                <w:bCs/>
              </w:rPr>
              <w:t>Rok akademicki: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14:paraId="52074528" w14:textId="77777777" w:rsidR="00EF4F4F" w:rsidRPr="00313FDB" w:rsidRDefault="00EF4F4F" w:rsidP="00792354">
            <w:pPr>
              <w:widowControl w:val="0"/>
              <w:spacing w:before="60" w:after="60" w:line="360" w:lineRule="auto"/>
              <w:rPr>
                <w:bCs/>
              </w:rPr>
            </w:pPr>
            <w:r w:rsidRPr="00313FDB">
              <w:rPr>
                <w:bCs/>
              </w:rPr>
              <w:t xml:space="preserve">Semestr: </w:t>
            </w:r>
          </w:p>
        </w:tc>
      </w:tr>
      <w:tr w:rsidR="00313FDB" w14:paraId="23AAE5BE" w14:textId="77777777" w:rsidTr="009038D2">
        <w:trPr>
          <w:jc w:val="center"/>
        </w:trPr>
        <w:tc>
          <w:tcPr>
            <w:tcW w:w="9262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hideMark/>
          </w:tcPr>
          <w:p w14:paraId="7CD21CE1" w14:textId="77777777" w:rsidR="00313FDB" w:rsidRDefault="00313FDB" w:rsidP="00792354">
            <w:pPr>
              <w:widowControl w:val="0"/>
              <w:spacing w:before="60" w:after="60" w:line="360" w:lineRule="auto"/>
              <w:rPr>
                <w:b/>
                <w:bCs/>
              </w:rPr>
            </w:pPr>
            <w:r w:rsidRPr="00871561">
              <w:rPr>
                <w:bCs/>
              </w:rPr>
              <w:t>Liczba godzin dydaktycznych</w:t>
            </w:r>
            <w:r>
              <w:rPr>
                <w:bCs/>
              </w:rPr>
              <w:t xml:space="preserve"> praktyki:</w:t>
            </w:r>
          </w:p>
        </w:tc>
      </w:tr>
      <w:tr w:rsidR="00EF4F4F" w14:paraId="31949E41" w14:textId="77777777" w:rsidTr="00313FDB">
        <w:trPr>
          <w:trHeight w:val="1333"/>
          <w:jc w:val="center"/>
        </w:trPr>
        <w:tc>
          <w:tcPr>
            <w:tcW w:w="304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6E3C6331" w14:textId="77777777" w:rsidR="00EF4F4F" w:rsidRDefault="00EF4F4F" w:rsidP="00792354">
            <w:pPr>
              <w:widowControl w:val="0"/>
              <w:ind w:right="-108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Cel kształcenia:</w:t>
            </w:r>
          </w:p>
          <w:p w14:paraId="1DB63F58" w14:textId="77777777" w:rsidR="00EF4F4F" w:rsidRDefault="00EF4F4F" w:rsidP="00792354">
            <w:pPr>
              <w:widowControl w:val="0"/>
              <w:ind w:right="-108"/>
            </w:pPr>
          </w:p>
        </w:tc>
        <w:tc>
          <w:tcPr>
            <w:tcW w:w="6216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14:paraId="73A8E636" w14:textId="77777777" w:rsidR="00EF4F4F" w:rsidRDefault="00EF4F4F" w:rsidP="007923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FreeSerif"/>
                <w:sz w:val="20"/>
                <w:szCs w:val="20"/>
                <w:lang w:eastAsia="pl-PL"/>
              </w:rPr>
            </w:pPr>
          </w:p>
        </w:tc>
      </w:tr>
      <w:tr w:rsidR="00EF4F4F" w14:paraId="3013FA5F" w14:textId="77777777" w:rsidTr="00985BD1">
        <w:trPr>
          <w:cantSplit/>
          <w:trHeight w:val="300"/>
          <w:jc w:val="center"/>
        </w:trPr>
        <w:tc>
          <w:tcPr>
            <w:tcW w:w="3046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2D87E82D" w14:textId="77777777" w:rsidR="00EF4F4F" w:rsidRPr="00985BD1" w:rsidRDefault="00EF4F4F" w:rsidP="00792354">
            <w:pPr>
              <w:widowControl w:val="0"/>
              <w:ind w:right="-108"/>
              <w:rPr>
                <w:rFonts w:eastAsia="SimSun"/>
                <w:b/>
                <w:bCs/>
                <w:spacing w:val="-1"/>
                <w:lang w:eastAsia="zh-CN"/>
              </w:rPr>
            </w:pPr>
            <w:r w:rsidRPr="00985BD1">
              <w:rPr>
                <w:b/>
                <w:bCs/>
                <w:spacing w:val="-1"/>
              </w:rPr>
              <w:t>Efekty uczenia się (kierunkowe):</w:t>
            </w:r>
          </w:p>
          <w:p w14:paraId="51E2C18A" w14:textId="77777777" w:rsidR="00EF4F4F" w:rsidRDefault="00EF4F4F" w:rsidP="00985BD1">
            <w:pPr>
              <w:widowControl w:val="0"/>
              <w:ind w:right="-108"/>
              <w:rPr>
                <w:iCs/>
                <w:sz w:val="20"/>
                <w:szCs w:val="20"/>
              </w:rPr>
            </w:pPr>
            <w:r w:rsidRPr="00985BD1">
              <w:rPr>
                <w:b/>
                <w:iCs/>
                <w:sz w:val="20"/>
                <w:szCs w:val="20"/>
              </w:rPr>
              <w:t>Wiedza</w:t>
            </w:r>
            <w:r w:rsidR="00313457" w:rsidRPr="00985BD1">
              <w:rPr>
                <w:iCs/>
                <w:sz w:val="20"/>
                <w:szCs w:val="20"/>
              </w:rPr>
              <w:t xml:space="preserve"> </w:t>
            </w:r>
          </w:p>
          <w:p w14:paraId="0327B802" w14:textId="77777777" w:rsidR="00985BD1" w:rsidRDefault="00985BD1" w:rsidP="00985BD1">
            <w:pPr>
              <w:widowControl w:val="0"/>
              <w:ind w:right="-108"/>
              <w:rPr>
                <w:iCs/>
                <w:sz w:val="20"/>
                <w:szCs w:val="20"/>
              </w:rPr>
            </w:pPr>
          </w:p>
          <w:p w14:paraId="25CAD548" w14:textId="77777777" w:rsidR="00985BD1" w:rsidRDefault="00985BD1" w:rsidP="00985BD1">
            <w:pPr>
              <w:widowControl w:val="0"/>
              <w:ind w:right="-108"/>
              <w:rPr>
                <w:iCs/>
                <w:sz w:val="20"/>
                <w:szCs w:val="20"/>
              </w:rPr>
            </w:pPr>
          </w:p>
          <w:p w14:paraId="7164F99B" w14:textId="77777777" w:rsidR="00985BD1" w:rsidRPr="00985BD1" w:rsidRDefault="00985BD1" w:rsidP="00985BD1">
            <w:pPr>
              <w:widowControl w:val="0"/>
              <w:ind w:right="-108"/>
              <w:rPr>
                <w:b/>
                <w:iCs/>
                <w:sz w:val="20"/>
                <w:szCs w:val="20"/>
              </w:rPr>
            </w:pPr>
          </w:p>
          <w:p w14:paraId="49C8A6F8" w14:textId="77777777" w:rsidR="00EF4F4F" w:rsidRPr="00985BD1" w:rsidRDefault="00EF4F4F" w:rsidP="00792354">
            <w:pPr>
              <w:widowControl w:val="0"/>
              <w:ind w:right="-108"/>
              <w:rPr>
                <w:b/>
                <w:iCs/>
                <w:sz w:val="20"/>
                <w:szCs w:val="20"/>
              </w:rPr>
            </w:pPr>
            <w:r w:rsidRPr="00985BD1">
              <w:rPr>
                <w:b/>
                <w:iCs/>
                <w:sz w:val="20"/>
                <w:szCs w:val="20"/>
              </w:rPr>
              <w:t>Umiejętności:</w:t>
            </w:r>
          </w:p>
          <w:p w14:paraId="31BA5515" w14:textId="77777777" w:rsidR="00985BD1" w:rsidRDefault="00985BD1" w:rsidP="00792354">
            <w:pPr>
              <w:widowControl w:val="0"/>
              <w:ind w:right="-108"/>
              <w:rPr>
                <w:bCs/>
                <w:spacing w:val="-1"/>
                <w:sz w:val="20"/>
                <w:szCs w:val="20"/>
              </w:rPr>
            </w:pPr>
          </w:p>
          <w:p w14:paraId="545ECA10" w14:textId="77777777" w:rsidR="00985BD1" w:rsidRDefault="00985BD1" w:rsidP="00792354">
            <w:pPr>
              <w:widowControl w:val="0"/>
              <w:ind w:right="-108"/>
              <w:rPr>
                <w:bCs/>
                <w:spacing w:val="-1"/>
                <w:sz w:val="20"/>
                <w:szCs w:val="20"/>
              </w:rPr>
            </w:pPr>
          </w:p>
          <w:p w14:paraId="537AB3EF" w14:textId="77777777" w:rsidR="00985BD1" w:rsidRPr="00985BD1" w:rsidRDefault="00985BD1" w:rsidP="00792354">
            <w:pPr>
              <w:widowControl w:val="0"/>
              <w:ind w:right="-108"/>
              <w:rPr>
                <w:bCs/>
                <w:spacing w:val="-1"/>
                <w:sz w:val="20"/>
                <w:szCs w:val="20"/>
              </w:rPr>
            </w:pPr>
          </w:p>
          <w:p w14:paraId="2555B5C9" w14:textId="77777777" w:rsidR="00EF4F4F" w:rsidRPr="00985BD1" w:rsidRDefault="00EF4F4F" w:rsidP="00792354">
            <w:pPr>
              <w:widowControl w:val="0"/>
              <w:ind w:right="-108"/>
              <w:rPr>
                <w:bCs/>
                <w:spacing w:val="-1"/>
                <w:sz w:val="20"/>
                <w:szCs w:val="20"/>
              </w:rPr>
            </w:pPr>
          </w:p>
          <w:p w14:paraId="642BB151" w14:textId="77777777" w:rsidR="00EF4F4F" w:rsidRPr="00985BD1" w:rsidRDefault="00EF4F4F" w:rsidP="00985BD1">
            <w:pPr>
              <w:widowControl w:val="0"/>
              <w:ind w:right="-108"/>
              <w:rPr>
                <w:b/>
                <w:bCs/>
                <w:spacing w:val="-1"/>
                <w:sz w:val="20"/>
                <w:szCs w:val="20"/>
              </w:rPr>
            </w:pPr>
            <w:r w:rsidRPr="00985BD1">
              <w:rPr>
                <w:b/>
                <w:bCs/>
                <w:spacing w:val="-1"/>
                <w:sz w:val="20"/>
                <w:szCs w:val="20"/>
              </w:rPr>
              <w:t>Kompetencje społeczne:</w:t>
            </w:r>
            <w:r w:rsidRPr="00985BD1">
              <w:rPr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216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14:paraId="7B3E4D55" w14:textId="77777777" w:rsidR="00EF4F4F" w:rsidRDefault="00EF4F4F" w:rsidP="0079235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Wiedza:</w:t>
            </w:r>
          </w:p>
          <w:p w14:paraId="2029BF13" w14:textId="77777777" w:rsidR="00EF4F4F" w:rsidRDefault="00EF4F4F" w:rsidP="00792354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7C9405DA" w14:textId="77777777" w:rsidR="00985BD1" w:rsidRDefault="00985BD1" w:rsidP="00792354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55B1871D" w14:textId="77777777" w:rsidR="00985BD1" w:rsidRDefault="00985BD1" w:rsidP="00792354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16993463" w14:textId="77777777" w:rsidR="00985BD1" w:rsidRDefault="00985BD1" w:rsidP="00792354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0E7B6D12" w14:textId="77777777" w:rsidR="00EF4F4F" w:rsidRDefault="00EF4F4F" w:rsidP="00792354">
            <w:pPr>
              <w:jc w:val="both"/>
              <w:rPr>
                <w:iCs/>
                <w:color w:val="000080"/>
                <w:sz w:val="20"/>
                <w:szCs w:val="20"/>
              </w:rPr>
            </w:pPr>
          </w:p>
        </w:tc>
      </w:tr>
      <w:tr w:rsidR="00EF4F4F" w14:paraId="13CDF43D" w14:textId="77777777" w:rsidTr="00985BD1">
        <w:trPr>
          <w:cantSplit/>
          <w:trHeight w:val="1284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978D626" w14:textId="77777777" w:rsidR="00EF4F4F" w:rsidRDefault="00EF4F4F" w:rsidP="00792354">
            <w:pPr>
              <w:suppressAutoHyphens w:val="0"/>
              <w:rPr>
                <w:rFonts w:eastAsia="SimSun"/>
                <w:iCs/>
                <w:color w:val="1F497D"/>
                <w:lang w:eastAsia="zh-CN"/>
              </w:rPr>
            </w:pPr>
          </w:p>
        </w:tc>
        <w:tc>
          <w:tcPr>
            <w:tcW w:w="6216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14:paraId="7BBC15CA" w14:textId="77777777" w:rsidR="00EF4F4F" w:rsidRDefault="00EF4F4F" w:rsidP="0079235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Umiejętności:</w:t>
            </w:r>
          </w:p>
          <w:p w14:paraId="799CEA1B" w14:textId="77777777" w:rsidR="00EF4F4F" w:rsidRDefault="00EF4F4F" w:rsidP="00792354">
            <w:pPr>
              <w:jc w:val="both"/>
              <w:rPr>
                <w:iCs/>
                <w:sz w:val="20"/>
              </w:rPr>
            </w:pPr>
          </w:p>
        </w:tc>
      </w:tr>
      <w:tr w:rsidR="00EF4F4F" w14:paraId="64597DCC" w14:textId="77777777" w:rsidTr="00985BD1">
        <w:trPr>
          <w:cantSplit/>
          <w:trHeight w:val="814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5F1F8753" w14:textId="77777777" w:rsidR="00EF4F4F" w:rsidRDefault="00EF4F4F" w:rsidP="00792354">
            <w:pPr>
              <w:suppressAutoHyphens w:val="0"/>
              <w:rPr>
                <w:rFonts w:eastAsia="SimSun"/>
                <w:iCs/>
                <w:color w:val="1F497D"/>
                <w:lang w:eastAsia="zh-CN"/>
              </w:rPr>
            </w:pPr>
          </w:p>
        </w:tc>
        <w:tc>
          <w:tcPr>
            <w:tcW w:w="6216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14:paraId="579759B6" w14:textId="77777777" w:rsidR="00EF4F4F" w:rsidRPr="00985BD1" w:rsidRDefault="00EF4F4F" w:rsidP="00985BD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Kompetencje społeczne:</w:t>
            </w:r>
          </w:p>
        </w:tc>
      </w:tr>
      <w:tr w:rsidR="00985BD1" w14:paraId="08B9FEC9" w14:textId="77777777" w:rsidTr="00985BD1">
        <w:trPr>
          <w:trHeight w:val="704"/>
          <w:jc w:val="center"/>
        </w:trPr>
        <w:tc>
          <w:tcPr>
            <w:tcW w:w="3046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583BDD6A" w14:textId="77777777" w:rsidR="00985BD1" w:rsidRDefault="00985BD1" w:rsidP="0079235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Pełny opis przedmiotu/praktyka zawodowa</w:t>
            </w:r>
          </w:p>
          <w:p w14:paraId="0BAA1157" w14:textId="77777777" w:rsidR="00985BD1" w:rsidRDefault="00985BD1" w:rsidP="00792354">
            <w:pPr>
              <w:widowControl w:val="0"/>
              <w:rPr>
                <w:b/>
                <w:bCs/>
              </w:rPr>
            </w:pPr>
          </w:p>
        </w:tc>
        <w:tc>
          <w:tcPr>
            <w:tcW w:w="4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14:paraId="1667E451" w14:textId="77777777" w:rsidR="00985BD1" w:rsidRPr="007800E8" w:rsidRDefault="00985BD1" w:rsidP="00985BD1">
            <w:pPr>
              <w:tabs>
                <w:tab w:val="left" w:pos="0"/>
              </w:tabs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7800E8">
              <w:rPr>
                <w:b/>
                <w:sz w:val="20"/>
                <w:szCs w:val="20"/>
              </w:rPr>
              <w:t xml:space="preserve">Treści programowe – zadania realizowane </w:t>
            </w:r>
            <w:r w:rsidRPr="007800E8">
              <w:rPr>
                <w:b/>
                <w:sz w:val="20"/>
                <w:szCs w:val="20"/>
              </w:rPr>
              <w:br/>
              <w:t>w miejscu odbywania praktyki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2AAEA343" w14:textId="77777777" w:rsidR="00985BD1" w:rsidRPr="007800E8" w:rsidRDefault="00985BD1" w:rsidP="00792354">
            <w:pPr>
              <w:tabs>
                <w:tab w:val="left" w:pos="0"/>
              </w:tabs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7800E8">
              <w:rPr>
                <w:b/>
                <w:sz w:val="20"/>
                <w:szCs w:val="20"/>
              </w:rPr>
              <w:t>Efekty uczenia się</w:t>
            </w:r>
          </w:p>
        </w:tc>
      </w:tr>
      <w:tr w:rsidR="00EF4F4F" w14:paraId="157BE48E" w14:textId="77777777" w:rsidTr="00EF4F4F">
        <w:trPr>
          <w:trHeight w:val="876"/>
          <w:jc w:val="center"/>
        </w:trPr>
        <w:tc>
          <w:tcPr>
            <w:tcW w:w="304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14:paraId="62701665" w14:textId="77777777" w:rsidR="00EF4F4F" w:rsidRDefault="00EF4F4F" w:rsidP="0079235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Metody prowadzenia</w:t>
            </w:r>
            <w:r w:rsidR="00313FDB">
              <w:rPr>
                <w:b/>
                <w:bCs/>
              </w:rPr>
              <w:t xml:space="preserve"> praktyki zawodowej</w:t>
            </w:r>
            <w:r>
              <w:rPr>
                <w:b/>
                <w:bCs/>
              </w:rPr>
              <w:t>:</w:t>
            </w:r>
          </w:p>
        </w:tc>
        <w:tc>
          <w:tcPr>
            <w:tcW w:w="6216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14:paraId="0118156F" w14:textId="77777777" w:rsidR="007800E8" w:rsidRDefault="007800E8" w:rsidP="007800E8">
            <w:pPr>
              <w:rPr>
                <w:iCs/>
                <w:sz w:val="20"/>
                <w:szCs w:val="20"/>
              </w:rPr>
            </w:pPr>
          </w:p>
          <w:p w14:paraId="13FAF6A7" w14:textId="77777777" w:rsidR="00EF4F4F" w:rsidRDefault="007800E8" w:rsidP="0079235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Studenci realizują zadania dotyczące specyfiki funkcjonowania poszczególnych obszarów organizacji, wykonując czynności </w:t>
            </w:r>
            <w:r w:rsidRPr="00061A80">
              <w:rPr>
                <w:iCs/>
                <w:sz w:val="20"/>
                <w:szCs w:val="20"/>
              </w:rPr>
              <w:t>powierzone przez zakładowego opiekuna praktyk</w:t>
            </w:r>
            <w:r>
              <w:rPr>
                <w:iCs/>
                <w:sz w:val="20"/>
                <w:szCs w:val="20"/>
              </w:rPr>
              <w:t>.</w:t>
            </w:r>
          </w:p>
          <w:p w14:paraId="1DD52868" w14:textId="77777777" w:rsidR="007800E8" w:rsidRDefault="007800E8" w:rsidP="00792354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F4F4F" w14:paraId="1FA5C509" w14:textId="77777777" w:rsidTr="00985BD1">
        <w:trPr>
          <w:cantSplit/>
          <w:trHeight w:val="807"/>
          <w:jc w:val="center"/>
        </w:trPr>
        <w:tc>
          <w:tcPr>
            <w:tcW w:w="3046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14:paraId="4CFBD159" w14:textId="77777777" w:rsidR="00EF4F4F" w:rsidRDefault="00EF4F4F" w:rsidP="0079235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Forma i  sposób zaliczenia  oraz kryteria oceny lub wymagania</w:t>
            </w:r>
          </w:p>
        </w:tc>
        <w:tc>
          <w:tcPr>
            <w:tcW w:w="6216" w:type="dxa"/>
            <w:gridSpan w:val="4"/>
            <w:tcBorders>
              <w:top w:val="single" w:sz="6" w:space="0" w:color="00000A"/>
              <w:left w:val="single" w:sz="6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14:paraId="739B1689" w14:textId="77777777" w:rsidR="00EF4F4F" w:rsidRDefault="00EF4F4F" w:rsidP="00792354">
            <w:pPr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Sposób zaliczenia:</w:t>
            </w:r>
            <w:r>
              <w:rPr>
                <w:b/>
                <w:bCs/>
                <w:color w:val="1F497D"/>
                <w:sz w:val="20"/>
                <w:szCs w:val="20"/>
              </w:rPr>
              <w:t xml:space="preserve"> </w:t>
            </w:r>
          </w:p>
          <w:p w14:paraId="1FBC8E24" w14:textId="77777777" w:rsidR="00EF4F4F" w:rsidRDefault="00EF4F4F" w:rsidP="00792354">
            <w:pPr>
              <w:suppressAutoHyphens w:val="0"/>
              <w:spacing w:line="360" w:lineRule="auto"/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</w:tr>
      <w:tr w:rsidR="00EF4F4F" w14:paraId="49409134" w14:textId="77777777" w:rsidTr="00EF4F4F">
        <w:trPr>
          <w:cantSplit/>
          <w:trHeight w:val="1239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vAlign w:val="center"/>
            <w:hideMark/>
          </w:tcPr>
          <w:p w14:paraId="3584A876" w14:textId="77777777" w:rsidR="00EF4F4F" w:rsidRDefault="00EF4F4F" w:rsidP="00792354">
            <w:pPr>
              <w:suppressAutoHyphens w:val="0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6216" w:type="dxa"/>
            <w:gridSpan w:val="4"/>
            <w:tcBorders>
              <w:top w:val="dashSmallGap" w:sz="8" w:space="0" w:color="00000A"/>
              <w:left w:val="single" w:sz="6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14:paraId="3D3F8791" w14:textId="77777777" w:rsidR="00EF4F4F" w:rsidRPr="00985BD1" w:rsidRDefault="00EF4F4F" w:rsidP="00985BD1">
            <w:pPr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Formy zaliczenia</w:t>
            </w:r>
            <w:r>
              <w:rPr>
                <w:b/>
                <w:bCs/>
                <w:color w:val="1F497D"/>
                <w:sz w:val="20"/>
                <w:szCs w:val="20"/>
              </w:rPr>
              <w:t>:</w:t>
            </w:r>
          </w:p>
        </w:tc>
      </w:tr>
      <w:tr w:rsidR="00EF4F4F" w14:paraId="0EC3F5FD" w14:textId="77777777" w:rsidTr="00313FDB">
        <w:trPr>
          <w:cantSplit/>
          <w:trHeight w:val="1060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vAlign w:val="center"/>
            <w:hideMark/>
          </w:tcPr>
          <w:p w14:paraId="4D0F5553" w14:textId="77777777" w:rsidR="00EF4F4F" w:rsidRDefault="00EF4F4F" w:rsidP="00792354">
            <w:pPr>
              <w:suppressAutoHyphens w:val="0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6216" w:type="dxa"/>
            <w:gridSpan w:val="4"/>
            <w:tcBorders>
              <w:top w:val="dashSmallGap" w:sz="8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14:paraId="60493E65" w14:textId="77777777" w:rsidR="00EF4F4F" w:rsidRDefault="00EF4F4F" w:rsidP="00792354">
            <w:pPr>
              <w:rPr>
                <w:i/>
                <w:iCs/>
                <w:color w:val="1F497D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kryteria:</w:t>
            </w:r>
          </w:p>
          <w:p w14:paraId="74EBA272" w14:textId="77777777" w:rsidR="00EF4F4F" w:rsidRDefault="00EF4F4F" w:rsidP="0079235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0EC0A715" w14:textId="77777777" w:rsidR="00552A2C" w:rsidRDefault="00463CAD" w:rsidP="00792354">
      <w:pPr>
        <w:pStyle w:val="Nagwek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52A2C" w:rsidRPr="004F5CE2">
        <w:rPr>
          <w:rFonts w:ascii="Times New Roman" w:hAnsi="Times New Roman"/>
          <w:sz w:val="24"/>
          <w:szCs w:val="24"/>
        </w:rPr>
        <w:lastRenderedPageBreak/>
        <w:t>KARTA PRACY STUDENTA</w:t>
      </w:r>
    </w:p>
    <w:p w14:paraId="0FD67EA3" w14:textId="77777777" w:rsidR="00871561" w:rsidRPr="00871561" w:rsidRDefault="00871561" w:rsidP="00792354"/>
    <w:p w14:paraId="32C4FAEC" w14:textId="77777777" w:rsidR="00267860" w:rsidRDefault="004F5CE2" w:rsidP="00792354">
      <w:pPr>
        <w:jc w:val="center"/>
      </w:pPr>
      <w:r>
        <w:t xml:space="preserve">……………………………………………………………………………………………………………… </w:t>
      </w:r>
      <w:r w:rsidR="00267860" w:rsidRPr="004F5CE2">
        <w:rPr>
          <w:sz w:val="20"/>
          <w:szCs w:val="20"/>
        </w:rPr>
        <w:t>/nazwa komórki organizacyjnej zakładu pracy/</w:t>
      </w:r>
    </w:p>
    <w:p w14:paraId="49DB030E" w14:textId="77777777" w:rsidR="00267860" w:rsidRDefault="004F5CE2" w:rsidP="00792354">
      <w:r>
        <w:t>……………………………………………………………………………………………………………….</w:t>
      </w:r>
    </w:p>
    <w:p w14:paraId="72110953" w14:textId="77777777" w:rsidR="000A7112" w:rsidRPr="00B34AE4" w:rsidRDefault="00267860" w:rsidP="00792354">
      <w:pPr>
        <w:jc w:val="center"/>
        <w:rPr>
          <w:sz w:val="20"/>
          <w:szCs w:val="20"/>
        </w:rPr>
      </w:pPr>
      <w:r w:rsidRPr="00B34AE4">
        <w:rPr>
          <w:sz w:val="20"/>
          <w:szCs w:val="20"/>
        </w:rPr>
        <w:t>/rodzaj praktyki/</w:t>
      </w:r>
    </w:p>
    <w:p w14:paraId="129F9BCF" w14:textId="77777777" w:rsidR="00552A2C" w:rsidRDefault="004F5CE2" w:rsidP="00792354">
      <w:r>
        <w:t>W wymiarze ……</w:t>
      </w:r>
      <w:r w:rsidR="00B34AE4">
        <w:t>…………</w:t>
      </w:r>
      <w:r>
        <w:t>, w terminie do …………………</w:t>
      </w:r>
      <w:r w:rsidR="0072396E">
        <w:t>…..</w:t>
      </w:r>
      <w:r>
        <w:t>…….. do …………</w:t>
      </w:r>
      <w:r w:rsidR="00B34AE4">
        <w:t>…</w:t>
      </w:r>
      <w:r w:rsidR="0072396E">
        <w:t>…</w:t>
      </w:r>
      <w:r w:rsidR="00B34AE4">
        <w:t>…</w:t>
      </w:r>
      <w:r>
        <w:t xml:space="preserve">…….…… </w:t>
      </w:r>
    </w:p>
    <w:p w14:paraId="102901FC" w14:textId="77777777" w:rsidR="004F5CE2" w:rsidRDefault="004F5CE2" w:rsidP="00792354"/>
    <w:tbl>
      <w:tblPr>
        <w:tblW w:w="101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8475"/>
      </w:tblGrid>
      <w:tr w:rsidR="000A5904" w14:paraId="604A3DE4" w14:textId="77777777" w:rsidTr="000F7D6C">
        <w:trPr>
          <w:trHeight w:val="71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D35A" w14:textId="77777777" w:rsidR="000A5904" w:rsidRDefault="000A5904" w:rsidP="00792354">
            <w:pPr>
              <w:snapToGrid w:val="0"/>
            </w:pPr>
            <w:r>
              <w:t>Dzień</w:t>
            </w:r>
          </w:p>
          <w:p w14:paraId="2EE1DD04" w14:textId="77777777" w:rsidR="000A5904" w:rsidRDefault="000A5904" w:rsidP="00792354">
            <w:pPr>
              <w:snapToGrid w:val="0"/>
            </w:pPr>
            <w:r>
              <w:t xml:space="preserve">data, </w:t>
            </w:r>
            <w:r w:rsidRPr="000A5904">
              <w:t>godz.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BA92" w14:textId="77777777" w:rsidR="000A5904" w:rsidRPr="00BE7DA9" w:rsidRDefault="000A5904" w:rsidP="00792354">
            <w:pPr>
              <w:snapToGrid w:val="0"/>
              <w:jc w:val="center"/>
            </w:pPr>
            <w:r>
              <w:t>Wykonywane prace</w:t>
            </w:r>
          </w:p>
        </w:tc>
      </w:tr>
      <w:tr w:rsidR="000A5904" w14:paraId="1984DB72" w14:textId="77777777" w:rsidTr="000F7D6C">
        <w:trPr>
          <w:trHeight w:val="10574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53F47" w14:textId="77777777" w:rsidR="000A5904" w:rsidRDefault="000A5904" w:rsidP="000F7D6C">
            <w:pPr>
              <w:ind w:left="-799" w:firstLine="799"/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4C66" w14:textId="77777777" w:rsidR="000A5904" w:rsidRDefault="000A5904" w:rsidP="00792354">
            <w:pPr>
              <w:snapToGrid w:val="0"/>
            </w:pPr>
          </w:p>
        </w:tc>
      </w:tr>
    </w:tbl>
    <w:p w14:paraId="18E35798" w14:textId="77777777" w:rsidR="000A7112" w:rsidRDefault="000A7112" w:rsidP="00792354">
      <w:pPr>
        <w:rPr>
          <w:szCs w:val="20"/>
        </w:rPr>
      </w:pPr>
    </w:p>
    <w:p w14:paraId="64A41804" w14:textId="77777777" w:rsidR="000A7112" w:rsidRDefault="000A7112" w:rsidP="00792354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063A3B55" w14:textId="77777777" w:rsidR="000A7112" w:rsidRDefault="000A7112" w:rsidP="00792354">
      <w:pPr>
        <w:rPr>
          <w:sz w:val="18"/>
        </w:rPr>
        <w:sectPr w:rsidR="000A7112" w:rsidSect="00EF4F4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A2C">
        <w:rPr>
          <w:sz w:val="18"/>
        </w:rPr>
        <w:t>Pieczęć i podpis zakładowego opiekuna p</w:t>
      </w:r>
      <w:r>
        <w:rPr>
          <w:sz w:val="18"/>
        </w:rPr>
        <w:t>rakty</w:t>
      </w:r>
      <w:r w:rsidR="007F57DE">
        <w:rPr>
          <w:sz w:val="18"/>
        </w:rPr>
        <w:t>ki</w:t>
      </w:r>
    </w:p>
    <w:p w14:paraId="0302D23F" w14:textId="77777777" w:rsidR="00313457" w:rsidRPr="00313457" w:rsidRDefault="00313457" w:rsidP="00313457">
      <w:pPr>
        <w:spacing w:line="360" w:lineRule="auto"/>
        <w:jc w:val="center"/>
        <w:rPr>
          <w:b/>
        </w:rPr>
      </w:pPr>
      <w:r w:rsidRPr="00313457">
        <w:rPr>
          <w:b/>
        </w:rPr>
        <w:lastRenderedPageBreak/>
        <w:t xml:space="preserve">Sprawozdanie </w:t>
      </w:r>
      <w:r w:rsidR="000A7112" w:rsidRPr="00313457">
        <w:rPr>
          <w:b/>
        </w:rPr>
        <w:t xml:space="preserve"> </w:t>
      </w:r>
      <w:r w:rsidR="00BB60D9">
        <w:rPr>
          <w:b/>
        </w:rPr>
        <w:t>studenta</w:t>
      </w:r>
      <w:r w:rsidR="000A7112" w:rsidRPr="00313457">
        <w:rPr>
          <w:b/>
        </w:rPr>
        <w:t xml:space="preserve"> </w:t>
      </w:r>
      <w:r w:rsidRPr="00313457">
        <w:rPr>
          <w:b/>
        </w:rPr>
        <w:t>z</w:t>
      </w:r>
      <w:r w:rsidR="00BE7DA9" w:rsidRPr="00313457">
        <w:rPr>
          <w:b/>
        </w:rPr>
        <w:t xml:space="preserve"> przebiegu praktyki</w:t>
      </w:r>
    </w:p>
    <w:p w14:paraId="1E486E5D" w14:textId="50DCDA07" w:rsidR="000A7112" w:rsidRDefault="00BE7DA9" w:rsidP="00313457">
      <w:pPr>
        <w:spacing w:line="360" w:lineRule="auto"/>
        <w:jc w:val="center"/>
      </w:pPr>
      <w:r>
        <w:t xml:space="preserve">(wnioski, </w:t>
      </w:r>
      <w:r w:rsidR="000A7112">
        <w:t>spostrzeżenia</w:t>
      </w:r>
      <w:r>
        <w:t>, uwagi</w:t>
      </w:r>
      <w:r w:rsidR="004F5CE2">
        <w:t xml:space="preserve"> po każdej zakończonej praktyce </w:t>
      </w:r>
      <w:r w:rsidR="00EF48E8">
        <w:t>–</w:t>
      </w:r>
      <w:r w:rsidR="004F5CE2">
        <w:t xml:space="preserve"> </w:t>
      </w:r>
      <w:r w:rsidR="00EF48E8">
        <w:t xml:space="preserve">po każdym </w:t>
      </w:r>
      <w:r w:rsidR="004F5CE2">
        <w:t>etapie</w:t>
      </w:r>
      <w:r w:rsidR="000A7112">
        <w:t>)</w:t>
      </w:r>
    </w:p>
    <w:p w14:paraId="5BBEB775" w14:textId="77777777" w:rsidR="000A7112" w:rsidRDefault="000A7112" w:rsidP="00792354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32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90F3E6" w14:textId="77777777" w:rsidR="008D329D" w:rsidRDefault="008D329D" w:rsidP="00792354">
      <w:pPr>
        <w:pStyle w:val="Tekstpodstawowy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59E983B6" w14:textId="77777777" w:rsidR="008D329D" w:rsidRDefault="008D329D" w:rsidP="00792354">
      <w:pPr>
        <w:pStyle w:val="Tekstpodstawowy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6E6ED00E" w14:textId="77777777" w:rsidR="000A7112" w:rsidRDefault="000A7112" w:rsidP="00792354">
      <w:pPr>
        <w:pStyle w:val="Tekstpodstawowy"/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</w:t>
      </w:r>
      <w:r w:rsidR="00BA2A79">
        <w:rPr>
          <w:rFonts w:ascii="Times New Roman" w:hAnsi="Times New Roman"/>
          <w:sz w:val="22"/>
          <w:szCs w:val="22"/>
        </w:rPr>
        <w:t>.............................</w:t>
      </w:r>
      <w:r w:rsidR="00BA2A79">
        <w:rPr>
          <w:rFonts w:ascii="Times New Roman" w:hAnsi="Times New Roman"/>
          <w:sz w:val="22"/>
          <w:szCs w:val="22"/>
        </w:rPr>
        <w:tab/>
      </w:r>
      <w:r w:rsidR="00BA2A7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A2A79">
        <w:rPr>
          <w:rFonts w:ascii="Times New Roman" w:hAnsi="Times New Roman"/>
          <w:sz w:val="22"/>
          <w:szCs w:val="22"/>
        </w:rPr>
        <w:tab/>
      </w:r>
      <w:r w:rsidR="00BA2A7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............</w:t>
      </w:r>
      <w:r w:rsidR="00BA2A79">
        <w:rPr>
          <w:rFonts w:ascii="Times New Roman" w:hAnsi="Times New Roman"/>
          <w:sz w:val="22"/>
          <w:szCs w:val="22"/>
        </w:rPr>
        <w:t>..........</w:t>
      </w:r>
      <w:r>
        <w:rPr>
          <w:rFonts w:ascii="Times New Roman" w:hAnsi="Times New Roman"/>
          <w:sz w:val="22"/>
          <w:szCs w:val="22"/>
        </w:rPr>
        <w:t>....................................</w:t>
      </w:r>
    </w:p>
    <w:p w14:paraId="2C309B5A" w14:textId="77777777" w:rsidR="000A5904" w:rsidRDefault="00915913" w:rsidP="00792354">
      <w:pPr>
        <w:pStyle w:val="Tekstpodstawowy"/>
        <w:spacing w:line="240" w:lineRule="auto"/>
        <w:ind w:left="54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</w:t>
      </w:r>
      <w:r w:rsidR="00BA2A79">
        <w:rPr>
          <w:rFonts w:ascii="Times New Roman" w:hAnsi="Times New Roman"/>
          <w:sz w:val="18"/>
          <w:szCs w:val="18"/>
        </w:rPr>
        <w:t xml:space="preserve">data, </w:t>
      </w:r>
      <w:r>
        <w:rPr>
          <w:rFonts w:ascii="Times New Roman" w:hAnsi="Times New Roman"/>
          <w:sz w:val="18"/>
          <w:szCs w:val="18"/>
        </w:rPr>
        <w:t>miejsco</w:t>
      </w:r>
      <w:r w:rsidR="00F325E6">
        <w:rPr>
          <w:rFonts w:ascii="Times New Roman" w:hAnsi="Times New Roman"/>
          <w:sz w:val="18"/>
          <w:szCs w:val="18"/>
        </w:rPr>
        <w:t>wość/</w:t>
      </w:r>
      <w:r w:rsidR="00F325E6">
        <w:rPr>
          <w:rFonts w:ascii="Times New Roman" w:hAnsi="Times New Roman"/>
          <w:sz w:val="18"/>
          <w:szCs w:val="18"/>
        </w:rPr>
        <w:tab/>
      </w:r>
      <w:r w:rsidR="00F325E6">
        <w:rPr>
          <w:rFonts w:ascii="Times New Roman" w:hAnsi="Times New Roman"/>
          <w:sz w:val="18"/>
          <w:szCs w:val="18"/>
        </w:rPr>
        <w:tab/>
      </w:r>
      <w:r w:rsidR="00F325E6">
        <w:rPr>
          <w:rFonts w:ascii="Times New Roman" w:hAnsi="Times New Roman"/>
          <w:sz w:val="18"/>
          <w:szCs w:val="18"/>
        </w:rPr>
        <w:tab/>
      </w:r>
      <w:r w:rsidR="00F325E6">
        <w:rPr>
          <w:rFonts w:ascii="Times New Roman" w:hAnsi="Times New Roman"/>
          <w:sz w:val="18"/>
          <w:szCs w:val="18"/>
        </w:rPr>
        <w:tab/>
      </w:r>
      <w:r w:rsidR="000A5904">
        <w:rPr>
          <w:rFonts w:ascii="Times New Roman" w:hAnsi="Times New Roman"/>
          <w:sz w:val="18"/>
          <w:szCs w:val="18"/>
        </w:rPr>
        <w:tab/>
      </w:r>
      <w:r w:rsidR="000A5904">
        <w:rPr>
          <w:rFonts w:ascii="Times New Roman" w:hAnsi="Times New Roman"/>
          <w:sz w:val="18"/>
          <w:szCs w:val="18"/>
        </w:rPr>
        <w:tab/>
      </w:r>
      <w:r w:rsidR="000A5904">
        <w:rPr>
          <w:rFonts w:ascii="Times New Roman" w:hAnsi="Times New Roman"/>
          <w:sz w:val="18"/>
          <w:szCs w:val="18"/>
        </w:rPr>
        <w:tab/>
        <w:t xml:space="preserve">/podpis </w:t>
      </w:r>
      <w:r w:rsidR="00BB60D9">
        <w:rPr>
          <w:rFonts w:ascii="Times New Roman" w:hAnsi="Times New Roman"/>
          <w:sz w:val="18"/>
          <w:szCs w:val="18"/>
        </w:rPr>
        <w:t>studenta</w:t>
      </w:r>
      <w:r w:rsidR="000A5904">
        <w:rPr>
          <w:rFonts w:ascii="Times New Roman" w:hAnsi="Times New Roman"/>
          <w:sz w:val="18"/>
          <w:szCs w:val="18"/>
        </w:rPr>
        <w:t>/</w:t>
      </w:r>
    </w:p>
    <w:p w14:paraId="5FC4A5AF" w14:textId="77777777" w:rsidR="000A5904" w:rsidRDefault="000A5904" w:rsidP="00792354">
      <w:pPr>
        <w:pStyle w:val="Tekstpodstawowy"/>
        <w:spacing w:line="240" w:lineRule="auto"/>
        <w:ind w:left="540"/>
        <w:jc w:val="left"/>
        <w:rPr>
          <w:rFonts w:ascii="Times New Roman" w:hAnsi="Times New Roman"/>
          <w:sz w:val="18"/>
          <w:szCs w:val="18"/>
        </w:rPr>
      </w:pPr>
    </w:p>
    <w:sectPr w:rsidR="000A5904" w:rsidSect="0078277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43F1" w16cex:dateUtc="2021-05-10T21:44:00Z"/>
  <w16cex:commentExtensible w16cex:durableId="2442BF93" w16cex:dateUtc="2021-05-09T18:07:00Z"/>
  <w16cex:commentExtensible w16cex:durableId="2442BF10" w16cex:dateUtc="2021-05-09T18:05:00Z"/>
  <w16cex:commentExtensible w16cex:durableId="2442BF86" w16cex:dateUtc="2021-05-09T18:07:00Z"/>
  <w16cex:commentExtensible w16cex:durableId="24441B3D" w16cex:dateUtc="2021-05-10T18:51:00Z"/>
  <w16cex:commentExtensible w16cex:durableId="24467320" w16cex:dateUtc="2021-05-12T13:30:00Z"/>
  <w16cex:commentExtensible w16cex:durableId="24467310" w16cex:dateUtc="2021-05-12T13:30:00Z"/>
  <w16cex:commentExtensible w16cex:durableId="244673F2" w16cex:dateUtc="2021-05-12T13:34:00Z"/>
  <w16cex:commentExtensible w16cex:durableId="24441FF1" w16cex:dateUtc="2021-05-10T19:11:00Z"/>
  <w16cex:commentExtensible w16cex:durableId="2442C759" w16cex:dateUtc="2021-05-09T18:40:00Z"/>
  <w16cex:commentExtensible w16cex:durableId="2442BF69" w16cex:dateUtc="2021-05-09T18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EA2DE" w14:textId="77777777" w:rsidR="000729D6" w:rsidRDefault="000729D6">
      <w:r>
        <w:separator/>
      </w:r>
    </w:p>
  </w:endnote>
  <w:endnote w:type="continuationSeparator" w:id="0">
    <w:p w14:paraId="21E90587" w14:textId="77777777" w:rsidR="000729D6" w:rsidRDefault="0007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9582" w14:textId="77777777" w:rsidR="000A7112" w:rsidRDefault="000A71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78140" w14:textId="78CB6F71" w:rsidR="000A7112" w:rsidRDefault="009377F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176919" wp14:editId="7E21FBF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015C9" w14:textId="77777777" w:rsidR="000A7112" w:rsidRDefault="00AC3A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0A711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B60D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69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Nb2jJK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14:paraId="405015C9" w14:textId="77777777" w:rsidR="000A7112" w:rsidRDefault="00AC3A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0A711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B60D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5FEC" w14:textId="77777777" w:rsidR="000A7112" w:rsidRDefault="000A711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63D76" w14:textId="77777777" w:rsidR="000A7112" w:rsidRDefault="000A711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E43E" w14:textId="1B66CD0E" w:rsidR="000A7112" w:rsidRDefault="009377F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3227A8F1" wp14:editId="27BD11F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C10E" w14:textId="77777777" w:rsidR="000A7112" w:rsidRDefault="00AC3A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0A711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B60D9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7A8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.05pt;width:6pt;height:13.7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" stroked="f">
              <v:fill opacity="0"/>
              <v:textbox inset="0,0,0,0">
                <w:txbxContent>
                  <w:p w14:paraId="23C4C10E" w14:textId="77777777" w:rsidR="000A7112" w:rsidRDefault="00AC3A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0A711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B60D9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05CE0" w14:textId="77777777" w:rsidR="000A7112" w:rsidRDefault="000A711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7AF7" w14:textId="77777777" w:rsidR="000A7112" w:rsidRDefault="000A711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A844F" w14:textId="6C35D439" w:rsidR="000A7112" w:rsidRDefault="009377F8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688FC9E" wp14:editId="6D29808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E290B" w14:textId="77777777" w:rsidR="000A7112" w:rsidRDefault="00AC3A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0A711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B60D9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8FC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0;margin-top:.05pt;width:6pt;height:13.7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" stroked="f">
              <v:fill opacity="0"/>
              <v:textbox inset="0,0,0,0">
                <w:txbxContent>
                  <w:p w14:paraId="78EE290B" w14:textId="77777777" w:rsidR="000A7112" w:rsidRDefault="00AC3A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0A711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B60D9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B873" w14:textId="77777777" w:rsidR="000A7112" w:rsidRDefault="000A71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4FB71" w14:textId="77777777" w:rsidR="000729D6" w:rsidRDefault="000729D6">
      <w:r>
        <w:separator/>
      </w:r>
    </w:p>
  </w:footnote>
  <w:footnote w:type="continuationSeparator" w:id="0">
    <w:p w14:paraId="3AA8ED6A" w14:textId="77777777" w:rsidR="000729D6" w:rsidRDefault="0007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2E5F" w14:textId="77777777" w:rsidR="000A7112" w:rsidRDefault="000A71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3CCD4" w14:textId="77777777" w:rsidR="000A7112" w:rsidRDefault="000A71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4842" w14:textId="77777777" w:rsidR="000A7112" w:rsidRDefault="000A711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0CC1" w14:textId="77777777" w:rsidR="000A7112" w:rsidRDefault="000A711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A5D5" w14:textId="77777777" w:rsidR="000A7112" w:rsidRDefault="000A711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E2F6" w14:textId="77777777" w:rsidR="000A7112" w:rsidRDefault="000A711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48D1A" w14:textId="77777777" w:rsidR="000A7112" w:rsidRDefault="000A711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EFEC" w14:textId="77777777" w:rsidR="000A7112" w:rsidRDefault="000A711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9750" w14:textId="77777777" w:rsidR="000A7112" w:rsidRDefault="000A71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8D7589F"/>
    <w:multiLevelType w:val="multilevel"/>
    <w:tmpl w:val="2186849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7BEA"/>
    <w:multiLevelType w:val="multilevel"/>
    <w:tmpl w:val="2AA0A6F0"/>
    <w:lvl w:ilvl="0">
      <w:start w:val="1"/>
      <w:numFmt w:val="decimal"/>
      <w:lvlText w:val="%1)"/>
      <w:lvlJc w:val="left"/>
      <w:pPr>
        <w:ind w:left="686" w:hanging="360"/>
      </w:p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abstractNum w:abstractNumId="6" w15:restartNumberingAfterBreak="0">
    <w:nsid w:val="382F156B"/>
    <w:multiLevelType w:val="multilevel"/>
    <w:tmpl w:val="DAB282C4"/>
    <w:lvl w:ilvl="0">
      <w:start w:val="1"/>
      <w:numFmt w:val="decimal"/>
      <w:lvlText w:val="%1)"/>
      <w:lvlJc w:val="left"/>
      <w:pPr>
        <w:ind w:left="686" w:hanging="360"/>
      </w:p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abstractNum w:abstractNumId="7" w15:restartNumberingAfterBreak="0">
    <w:nsid w:val="453D7D4E"/>
    <w:multiLevelType w:val="hybridMultilevel"/>
    <w:tmpl w:val="BFE897E6"/>
    <w:lvl w:ilvl="0" w:tplc="BD225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B3348"/>
    <w:multiLevelType w:val="hybridMultilevel"/>
    <w:tmpl w:val="406827E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0D4772"/>
    <w:multiLevelType w:val="hybridMultilevel"/>
    <w:tmpl w:val="5A98E72E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0" w15:restartNumberingAfterBreak="0">
    <w:nsid w:val="7AEE5943"/>
    <w:multiLevelType w:val="hybridMultilevel"/>
    <w:tmpl w:val="4DA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9D"/>
    <w:rsid w:val="00000D28"/>
    <w:rsid w:val="000045CA"/>
    <w:rsid w:val="00017A89"/>
    <w:rsid w:val="00052B1E"/>
    <w:rsid w:val="0005518C"/>
    <w:rsid w:val="00057593"/>
    <w:rsid w:val="000729D6"/>
    <w:rsid w:val="00073C5E"/>
    <w:rsid w:val="000A44E1"/>
    <w:rsid w:val="000A5904"/>
    <w:rsid w:val="000A7112"/>
    <w:rsid w:val="000E10C9"/>
    <w:rsid w:val="000E58F3"/>
    <w:rsid w:val="000F3CB0"/>
    <w:rsid w:val="000F7D6C"/>
    <w:rsid w:val="00100663"/>
    <w:rsid w:val="00107A34"/>
    <w:rsid w:val="00114D66"/>
    <w:rsid w:val="001324CC"/>
    <w:rsid w:val="0014421D"/>
    <w:rsid w:val="00145EF1"/>
    <w:rsid w:val="001B222C"/>
    <w:rsid w:val="001E186F"/>
    <w:rsid w:val="0020530B"/>
    <w:rsid w:val="00206A02"/>
    <w:rsid w:val="00215D5D"/>
    <w:rsid w:val="00233861"/>
    <w:rsid w:val="0024171C"/>
    <w:rsid w:val="00241826"/>
    <w:rsid w:val="00267860"/>
    <w:rsid w:val="002B246B"/>
    <w:rsid w:val="002C2EA8"/>
    <w:rsid w:val="002C40CF"/>
    <w:rsid w:val="002C51C2"/>
    <w:rsid w:val="002E61B1"/>
    <w:rsid w:val="002F19CC"/>
    <w:rsid w:val="002F3EEF"/>
    <w:rsid w:val="002F5385"/>
    <w:rsid w:val="00313457"/>
    <w:rsid w:val="003138E2"/>
    <w:rsid w:val="00313FDB"/>
    <w:rsid w:val="003273C1"/>
    <w:rsid w:val="00344BAC"/>
    <w:rsid w:val="00353857"/>
    <w:rsid w:val="003552D0"/>
    <w:rsid w:val="003724DB"/>
    <w:rsid w:val="0037451F"/>
    <w:rsid w:val="003B3B9D"/>
    <w:rsid w:val="003C4A64"/>
    <w:rsid w:val="003C5BAE"/>
    <w:rsid w:val="003C5F55"/>
    <w:rsid w:val="003F07BB"/>
    <w:rsid w:val="004134EA"/>
    <w:rsid w:val="00413D54"/>
    <w:rsid w:val="00415098"/>
    <w:rsid w:val="00421123"/>
    <w:rsid w:val="00444F39"/>
    <w:rsid w:val="00446F98"/>
    <w:rsid w:val="00450B82"/>
    <w:rsid w:val="00463CAD"/>
    <w:rsid w:val="00473505"/>
    <w:rsid w:val="004922F6"/>
    <w:rsid w:val="004A764F"/>
    <w:rsid w:val="004B3C12"/>
    <w:rsid w:val="004D7DBB"/>
    <w:rsid w:val="004F212F"/>
    <w:rsid w:val="004F5CE2"/>
    <w:rsid w:val="00515A70"/>
    <w:rsid w:val="00547BAA"/>
    <w:rsid w:val="00552A2C"/>
    <w:rsid w:val="0055671F"/>
    <w:rsid w:val="00565994"/>
    <w:rsid w:val="005B16B6"/>
    <w:rsid w:val="005B4FF1"/>
    <w:rsid w:val="005F10A7"/>
    <w:rsid w:val="0060558F"/>
    <w:rsid w:val="00627224"/>
    <w:rsid w:val="00627ACA"/>
    <w:rsid w:val="00630BBD"/>
    <w:rsid w:val="006754B4"/>
    <w:rsid w:val="006942AC"/>
    <w:rsid w:val="007200D8"/>
    <w:rsid w:val="0072396E"/>
    <w:rsid w:val="007426AC"/>
    <w:rsid w:val="0074713B"/>
    <w:rsid w:val="00762F1E"/>
    <w:rsid w:val="00774486"/>
    <w:rsid w:val="007800E8"/>
    <w:rsid w:val="00782775"/>
    <w:rsid w:val="00785748"/>
    <w:rsid w:val="00792354"/>
    <w:rsid w:val="007B264D"/>
    <w:rsid w:val="007B4D3F"/>
    <w:rsid w:val="007D5F7E"/>
    <w:rsid w:val="007F57DE"/>
    <w:rsid w:val="00801F93"/>
    <w:rsid w:val="00814B51"/>
    <w:rsid w:val="008235F7"/>
    <w:rsid w:val="00823F7B"/>
    <w:rsid w:val="00843D1D"/>
    <w:rsid w:val="00845283"/>
    <w:rsid w:val="00871561"/>
    <w:rsid w:val="00872BC4"/>
    <w:rsid w:val="00880435"/>
    <w:rsid w:val="008958FE"/>
    <w:rsid w:val="008A0E8F"/>
    <w:rsid w:val="008B019F"/>
    <w:rsid w:val="008B65CA"/>
    <w:rsid w:val="008D329D"/>
    <w:rsid w:val="008E66D1"/>
    <w:rsid w:val="009038D2"/>
    <w:rsid w:val="0091273F"/>
    <w:rsid w:val="00915913"/>
    <w:rsid w:val="0091670D"/>
    <w:rsid w:val="00920547"/>
    <w:rsid w:val="00926D5C"/>
    <w:rsid w:val="0093425B"/>
    <w:rsid w:val="00935DED"/>
    <w:rsid w:val="00936654"/>
    <w:rsid w:val="0093674F"/>
    <w:rsid w:val="009377F8"/>
    <w:rsid w:val="00984A92"/>
    <w:rsid w:val="009856B7"/>
    <w:rsid w:val="00985BD1"/>
    <w:rsid w:val="009B6339"/>
    <w:rsid w:val="009E0444"/>
    <w:rsid w:val="009E5CE8"/>
    <w:rsid w:val="009F7229"/>
    <w:rsid w:val="00A21BF9"/>
    <w:rsid w:val="00A251F9"/>
    <w:rsid w:val="00A30BC9"/>
    <w:rsid w:val="00A33DCE"/>
    <w:rsid w:val="00A60A1E"/>
    <w:rsid w:val="00A61E86"/>
    <w:rsid w:val="00A63BA4"/>
    <w:rsid w:val="00A67D6D"/>
    <w:rsid w:val="00A72E98"/>
    <w:rsid w:val="00A81C0B"/>
    <w:rsid w:val="00AC0B91"/>
    <w:rsid w:val="00AC3A17"/>
    <w:rsid w:val="00AF3E51"/>
    <w:rsid w:val="00B075E4"/>
    <w:rsid w:val="00B27AEA"/>
    <w:rsid w:val="00B34AE4"/>
    <w:rsid w:val="00B3704D"/>
    <w:rsid w:val="00B5480E"/>
    <w:rsid w:val="00B7553D"/>
    <w:rsid w:val="00BA2A79"/>
    <w:rsid w:val="00BB60D9"/>
    <w:rsid w:val="00BC05A7"/>
    <w:rsid w:val="00BE1585"/>
    <w:rsid w:val="00BE7DA9"/>
    <w:rsid w:val="00BF2CCD"/>
    <w:rsid w:val="00C21AF3"/>
    <w:rsid w:val="00C2638F"/>
    <w:rsid w:val="00CD51F9"/>
    <w:rsid w:val="00CE7B79"/>
    <w:rsid w:val="00D00920"/>
    <w:rsid w:val="00D07792"/>
    <w:rsid w:val="00D233D8"/>
    <w:rsid w:val="00D4480C"/>
    <w:rsid w:val="00D87ABC"/>
    <w:rsid w:val="00D9572B"/>
    <w:rsid w:val="00DA7D55"/>
    <w:rsid w:val="00DB4DF4"/>
    <w:rsid w:val="00DD0EF8"/>
    <w:rsid w:val="00DE121F"/>
    <w:rsid w:val="00DF0657"/>
    <w:rsid w:val="00E144D3"/>
    <w:rsid w:val="00E20644"/>
    <w:rsid w:val="00E35367"/>
    <w:rsid w:val="00E523D1"/>
    <w:rsid w:val="00E651D5"/>
    <w:rsid w:val="00E73F63"/>
    <w:rsid w:val="00E8383D"/>
    <w:rsid w:val="00E95DAE"/>
    <w:rsid w:val="00EA3854"/>
    <w:rsid w:val="00EC01F3"/>
    <w:rsid w:val="00ED39E7"/>
    <w:rsid w:val="00EF48E8"/>
    <w:rsid w:val="00EF4F4F"/>
    <w:rsid w:val="00F04791"/>
    <w:rsid w:val="00F13699"/>
    <w:rsid w:val="00F325E6"/>
    <w:rsid w:val="00F41A7F"/>
    <w:rsid w:val="00F5516F"/>
    <w:rsid w:val="00F561A8"/>
    <w:rsid w:val="00F6579D"/>
    <w:rsid w:val="00F723BD"/>
    <w:rsid w:val="00F8695B"/>
    <w:rsid w:val="00FC4B1D"/>
    <w:rsid w:val="00FE4344"/>
    <w:rsid w:val="00FE5068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2DDB10"/>
  <w15:docId w15:val="{DDA8B82F-716D-4267-A442-18B7CD53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827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2775"/>
    <w:pPr>
      <w:keepNext/>
      <w:numPr>
        <w:numId w:val="1"/>
      </w:numPr>
      <w:jc w:val="center"/>
      <w:outlineLvl w:val="0"/>
    </w:pPr>
    <w:rPr>
      <w:rFonts w:ascii="Bookman Old Style" w:hAnsi="Bookman Old Style"/>
      <w:sz w:val="28"/>
      <w:szCs w:val="20"/>
      <w:vertAlign w:val="superscript"/>
    </w:rPr>
  </w:style>
  <w:style w:type="paragraph" w:styleId="Nagwek2">
    <w:name w:val="heading 2"/>
    <w:basedOn w:val="Normalny"/>
    <w:next w:val="Normalny"/>
    <w:qFormat/>
    <w:rsid w:val="00782775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sz w:val="36"/>
      <w:szCs w:val="20"/>
    </w:rPr>
  </w:style>
  <w:style w:type="paragraph" w:styleId="Nagwek3">
    <w:name w:val="heading 3"/>
    <w:basedOn w:val="Normalny"/>
    <w:next w:val="Normalny"/>
    <w:qFormat/>
    <w:rsid w:val="00782775"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82775"/>
  </w:style>
  <w:style w:type="character" w:styleId="Numerstrony">
    <w:name w:val="page number"/>
    <w:basedOn w:val="Domylnaczcionkaakapitu1"/>
    <w:rsid w:val="00782775"/>
  </w:style>
  <w:style w:type="character" w:customStyle="1" w:styleId="Odwoaniedokomentarza1">
    <w:name w:val="Odwołanie do komentarza1"/>
    <w:rsid w:val="00782775"/>
    <w:rPr>
      <w:sz w:val="16"/>
      <w:szCs w:val="16"/>
    </w:rPr>
  </w:style>
  <w:style w:type="character" w:customStyle="1" w:styleId="ZnakZnak2">
    <w:name w:val="Znak Znak2"/>
    <w:basedOn w:val="Domylnaczcionkaakapitu1"/>
    <w:rsid w:val="00782775"/>
  </w:style>
  <w:style w:type="character" w:customStyle="1" w:styleId="ZnakZnak1">
    <w:name w:val="Znak Znak1"/>
    <w:rsid w:val="00782775"/>
    <w:rPr>
      <w:b/>
      <w:bCs/>
    </w:rPr>
  </w:style>
  <w:style w:type="character" w:customStyle="1" w:styleId="ZnakZnak">
    <w:name w:val="Znak Znak"/>
    <w:rsid w:val="00782775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78277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82775"/>
    <w:pPr>
      <w:spacing w:line="360" w:lineRule="auto"/>
      <w:jc w:val="center"/>
    </w:pPr>
    <w:rPr>
      <w:rFonts w:ascii="Bookman Old Style" w:hAnsi="Bookman Old Style"/>
      <w:szCs w:val="20"/>
    </w:rPr>
  </w:style>
  <w:style w:type="paragraph" w:styleId="Lista">
    <w:name w:val="List"/>
    <w:basedOn w:val="Tekstpodstawowy"/>
    <w:rsid w:val="00782775"/>
    <w:rPr>
      <w:rFonts w:cs="Mangal"/>
    </w:rPr>
  </w:style>
  <w:style w:type="paragraph" w:customStyle="1" w:styleId="Podpis1">
    <w:name w:val="Podpis1"/>
    <w:basedOn w:val="Normalny"/>
    <w:rsid w:val="007827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2775"/>
    <w:pPr>
      <w:suppressLineNumbers/>
    </w:pPr>
    <w:rPr>
      <w:rFonts w:cs="Mangal"/>
    </w:rPr>
  </w:style>
  <w:style w:type="paragraph" w:styleId="Stopka">
    <w:name w:val="footer"/>
    <w:basedOn w:val="Normalny"/>
    <w:rsid w:val="00782775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7827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82775"/>
    <w:rPr>
      <w:b/>
      <w:bCs/>
    </w:rPr>
  </w:style>
  <w:style w:type="paragraph" w:styleId="Tekstdymka">
    <w:name w:val="Balloon Text"/>
    <w:basedOn w:val="Normalny"/>
    <w:rsid w:val="0078277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82775"/>
    <w:pPr>
      <w:suppressLineNumbers/>
    </w:pPr>
  </w:style>
  <w:style w:type="paragraph" w:customStyle="1" w:styleId="Nagwektabeli">
    <w:name w:val="Nagłówek tabeli"/>
    <w:basedOn w:val="Zawartotabeli"/>
    <w:rsid w:val="007827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82775"/>
  </w:style>
  <w:style w:type="paragraph" w:styleId="Nagwek">
    <w:name w:val="header"/>
    <w:basedOn w:val="Normalny"/>
    <w:rsid w:val="00782775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547BAA"/>
    <w:pPr>
      <w:suppressAutoHyphens w:val="0"/>
      <w:spacing w:after="200" w:line="276" w:lineRule="auto"/>
      <w:ind w:left="720"/>
      <w:contextualSpacing/>
    </w:pPr>
    <w:rPr>
      <w:sz w:val="19"/>
      <w:szCs w:val="19"/>
      <w:lang w:eastAsia="pl-PL"/>
    </w:rPr>
  </w:style>
  <w:style w:type="table" w:styleId="Tabela-Siatka">
    <w:name w:val="Table Grid"/>
    <w:basedOn w:val="Standardowy"/>
    <w:rsid w:val="00984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uiPriority w:val="99"/>
    <w:rsid w:val="00EF4F4F"/>
    <w:pPr>
      <w:keepNext/>
      <w:widowControl w:val="0"/>
      <w:spacing w:before="60" w:after="60" w:line="360" w:lineRule="auto"/>
    </w:pPr>
    <w:rPr>
      <w:b/>
      <w:bCs/>
      <w:lang w:eastAsia="pl-PL"/>
    </w:rPr>
  </w:style>
  <w:style w:type="paragraph" w:customStyle="1" w:styleId="Wcicietrecitekstu">
    <w:name w:val="Wcięcie treści tekstu"/>
    <w:basedOn w:val="Normalny"/>
    <w:uiPriority w:val="99"/>
    <w:rsid w:val="00EF4F4F"/>
    <w:pPr>
      <w:spacing w:after="200" w:line="276" w:lineRule="auto"/>
      <w:ind w:left="360"/>
    </w:pPr>
    <w:rPr>
      <w:rFonts w:eastAsia="SimSun"/>
      <w:color w:val="FF000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0F3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63B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3B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A63BA4"/>
    <w:rPr>
      <w:lang w:eastAsia="ar-SA"/>
    </w:rPr>
  </w:style>
  <w:style w:type="paragraph" w:customStyle="1" w:styleId="TreA">
    <w:name w:val="Treść A"/>
    <w:rsid w:val="002418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xxxxmsonormal">
    <w:name w:val="x_x_x_x_msonormal"/>
    <w:basedOn w:val="Normalny"/>
    <w:rsid w:val="0042112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06337-F412-4A41-8442-7017E664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…/09</vt:lpstr>
    </vt:vector>
  </TitlesOfParts>
  <Company>Microsoft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…/09</dc:title>
  <dc:creator>LI</dc:creator>
  <cp:lastModifiedBy>Podlewska Ewa</cp:lastModifiedBy>
  <cp:revision>3</cp:revision>
  <cp:lastPrinted>2021-04-16T08:23:00Z</cp:lastPrinted>
  <dcterms:created xsi:type="dcterms:W3CDTF">2023-05-16T13:19:00Z</dcterms:created>
  <dcterms:modified xsi:type="dcterms:W3CDTF">2023-05-16T13:50:00Z</dcterms:modified>
</cp:coreProperties>
</file>