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6C08" w:rsidRPr="0042389E" w:rsidRDefault="00016C08" w:rsidP="00C86548">
      <w:pPr>
        <w:ind w:left="4248"/>
        <w:jc w:val="both"/>
        <w:rPr>
          <w:sz w:val="18"/>
          <w:szCs w:val="18"/>
          <w:lang w:eastAsia="pl-PL"/>
        </w:rPr>
      </w:pPr>
      <w:r w:rsidRPr="0042389E">
        <w:rPr>
          <w:sz w:val="18"/>
          <w:szCs w:val="18"/>
        </w:rPr>
        <w:t xml:space="preserve">Załącznik nr </w:t>
      </w:r>
      <w:r w:rsidR="00A0531A" w:rsidRPr="0042389E">
        <w:rPr>
          <w:sz w:val="18"/>
          <w:szCs w:val="18"/>
        </w:rPr>
        <w:t>1</w:t>
      </w:r>
      <w:r w:rsidR="001714B7" w:rsidRPr="0042389E">
        <w:rPr>
          <w:sz w:val="18"/>
          <w:szCs w:val="18"/>
        </w:rPr>
        <w:t>0</w:t>
      </w:r>
      <w:r w:rsidRPr="0042389E">
        <w:rPr>
          <w:sz w:val="18"/>
          <w:szCs w:val="18"/>
        </w:rPr>
        <w:t xml:space="preserve"> do Regulaminu praktyk</w:t>
      </w:r>
    </w:p>
    <w:p w:rsidR="00016C08" w:rsidRDefault="00016C08" w:rsidP="00C86548">
      <w:pPr>
        <w:ind w:left="4248"/>
        <w:jc w:val="both"/>
        <w:rPr>
          <w:sz w:val="18"/>
          <w:szCs w:val="18"/>
        </w:rPr>
      </w:pPr>
      <w:r w:rsidRPr="0042389E">
        <w:rPr>
          <w:sz w:val="18"/>
          <w:szCs w:val="18"/>
        </w:rPr>
        <w:t>zawodowych</w:t>
      </w:r>
      <w:r>
        <w:rPr>
          <w:sz w:val="18"/>
          <w:szCs w:val="18"/>
        </w:rPr>
        <w:t xml:space="preserve">, zajęć praktycznych i staży </w:t>
      </w:r>
    </w:p>
    <w:p w:rsidR="002D57B4" w:rsidRDefault="00016C08" w:rsidP="00C86548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Państwowej </w:t>
      </w:r>
      <w:r w:rsidR="002D57B4">
        <w:rPr>
          <w:sz w:val="18"/>
          <w:szCs w:val="18"/>
        </w:rPr>
        <w:t xml:space="preserve">Akademii Nauk Stosowanych we Włocławku </w:t>
      </w:r>
    </w:p>
    <w:p w:rsidR="00016C08" w:rsidRDefault="00016C08" w:rsidP="00792354">
      <w:pPr>
        <w:rPr>
          <w:rFonts w:eastAsia="Calibri"/>
          <w:sz w:val="22"/>
          <w:szCs w:val="22"/>
          <w:lang w:eastAsia="en-US"/>
        </w:rPr>
      </w:pPr>
    </w:p>
    <w:p w:rsidR="000F3CB0" w:rsidRPr="000F3CB0" w:rsidRDefault="000F3CB0" w:rsidP="002A1217">
      <w:pPr>
        <w:jc w:val="center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WERYFIKACJ</w:t>
      </w:r>
      <w:r w:rsidR="002C51C2">
        <w:rPr>
          <w:rFonts w:eastAsia="Calibri"/>
          <w:sz w:val="22"/>
          <w:szCs w:val="22"/>
          <w:lang w:eastAsia="en-US"/>
        </w:rPr>
        <w:t>A</w:t>
      </w:r>
      <w:r w:rsidRPr="000F3CB0">
        <w:rPr>
          <w:rFonts w:eastAsia="Calibri"/>
          <w:sz w:val="22"/>
          <w:szCs w:val="22"/>
          <w:lang w:eastAsia="en-US"/>
        </w:rPr>
        <w:t xml:space="preserve"> EFEKTÓW UCZENIA SIĘ</w:t>
      </w:r>
    </w:p>
    <w:p w:rsidR="00D233D8" w:rsidRDefault="00D233D8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B0" w:rsidRDefault="000F3CB0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Kierunek/specjalność/specjalizacja 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</w:t>
      </w:r>
    </w:p>
    <w:p w:rsidR="000F3CB0" w:rsidRPr="000F3CB0" w:rsidRDefault="000F3CB0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Student</w:t>
      </w:r>
      <w:r w:rsidR="00A0531A" w:rsidRPr="000F3CB0" w:rsidDel="00A0531A">
        <w:rPr>
          <w:rFonts w:eastAsia="Calibri"/>
          <w:sz w:val="22"/>
          <w:szCs w:val="22"/>
          <w:lang w:eastAsia="en-US"/>
        </w:rPr>
        <w:t xml:space="preserve"> </w:t>
      </w:r>
      <w:r w:rsidRPr="000F3CB0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  <w:r w:rsidR="009B4EB3">
        <w:rPr>
          <w:rFonts w:eastAsia="Calibri"/>
          <w:sz w:val="22"/>
          <w:szCs w:val="22"/>
          <w:lang w:eastAsia="en-US"/>
        </w:rPr>
        <w:t>(nr albumu…………….)</w:t>
      </w:r>
    </w:p>
    <w:p w:rsidR="000F3CB0" w:rsidRPr="000F3CB0" w:rsidRDefault="000F3CB0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 xml:space="preserve">Rok </w:t>
      </w:r>
      <w:r w:rsidR="008C4410">
        <w:rPr>
          <w:rFonts w:eastAsia="Calibri"/>
          <w:sz w:val="22"/>
          <w:szCs w:val="22"/>
          <w:lang w:eastAsia="en-US"/>
        </w:rPr>
        <w:t xml:space="preserve">studiów </w:t>
      </w:r>
      <w:r w:rsidRPr="000F3CB0">
        <w:rPr>
          <w:rFonts w:eastAsia="Calibri"/>
          <w:sz w:val="22"/>
          <w:szCs w:val="22"/>
          <w:lang w:eastAsia="en-US"/>
        </w:rPr>
        <w:t>…</w:t>
      </w:r>
      <w:r w:rsidR="00C86548">
        <w:rPr>
          <w:rFonts w:eastAsia="Calibri"/>
          <w:sz w:val="22"/>
          <w:szCs w:val="22"/>
          <w:lang w:eastAsia="en-US"/>
        </w:rPr>
        <w:t>..</w:t>
      </w:r>
      <w:r w:rsidR="003573C6">
        <w:rPr>
          <w:rFonts w:eastAsia="Calibri"/>
          <w:sz w:val="22"/>
          <w:szCs w:val="22"/>
          <w:lang w:eastAsia="en-US"/>
        </w:rPr>
        <w:t>……</w:t>
      </w:r>
      <w:r w:rsidRPr="000F3CB0">
        <w:rPr>
          <w:rFonts w:eastAsia="Calibri"/>
          <w:sz w:val="22"/>
          <w:szCs w:val="22"/>
          <w:lang w:eastAsia="en-US"/>
        </w:rPr>
        <w:t>, semestr ………</w:t>
      </w:r>
      <w:r w:rsidR="00C86548">
        <w:rPr>
          <w:rFonts w:eastAsia="Calibri"/>
          <w:sz w:val="22"/>
          <w:szCs w:val="22"/>
          <w:lang w:eastAsia="en-US"/>
        </w:rPr>
        <w:t>….</w:t>
      </w:r>
      <w:r w:rsidRPr="000F3CB0">
        <w:rPr>
          <w:rFonts w:eastAsia="Calibri"/>
          <w:sz w:val="22"/>
          <w:szCs w:val="22"/>
          <w:lang w:eastAsia="en-US"/>
        </w:rPr>
        <w:t>……., rok akademicki ……………………</w:t>
      </w:r>
      <w:r>
        <w:rPr>
          <w:rFonts w:eastAsia="Calibri"/>
          <w:sz w:val="22"/>
          <w:szCs w:val="22"/>
          <w:lang w:eastAsia="en-US"/>
        </w:rPr>
        <w:t>...</w:t>
      </w:r>
      <w:r w:rsidRPr="000F3CB0">
        <w:rPr>
          <w:rFonts w:eastAsia="Calibri"/>
          <w:sz w:val="22"/>
          <w:szCs w:val="22"/>
          <w:lang w:eastAsia="en-US"/>
        </w:rPr>
        <w:t>…………</w:t>
      </w:r>
      <w:r w:rsidR="009B4EB3">
        <w:rPr>
          <w:rFonts w:eastAsia="Calibri"/>
          <w:sz w:val="22"/>
          <w:szCs w:val="22"/>
          <w:lang w:eastAsia="en-US"/>
        </w:rPr>
        <w:t>.</w:t>
      </w:r>
      <w:r w:rsidRPr="000F3CB0">
        <w:rPr>
          <w:rFonts w:eastAsia="Calibri"/>
          <w:sz w:val="22"/>
          <w:szCs w:val="22"/>
          <w:lang w:eastAsia="en-US"/>
        </w:rPr>
        <w:t xml:space="preserve">…….. </w:t>
      </w:r>
    </w:p>
    <w:p w:rsidR="000F3CB0" w:rsidRPr="000F3CB0" w:rsidRDefault="000F3CB0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Praktyka 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...</w:t>
      </w:r>
      <w:r w:rsidRPr="000F3CB0">
        <w:rPr>
          <w:rFonts w:eastAsia="Calibri"/>
          <w:sz w:val="22"/>
          <w:szCs w:val="22"/>
          <w:lang w:eastAsia="en-US"/>
        </w:rPr>
        <w:t>…………</w:t>
      </w:r>
      <w:r w:rsidR="00C86548">
        <w:rPr>
          <w:rFonts w:eastAsia="Calibri"/>
          <w:sz w:val="22"/>
          <w:szCs w:val="22"/>
          <w:lang w:eastAsia="en-US"/>
        </w:rPr>
        <w:t>………………</w:t>
      </w:r>
      <w:r w:rsidR="009B4EB3">
        <w:rPr>
          <w:rFonts w:eastAsia="Calibri"/>
          <w:sz w:val="22"/>
          <w:szCs w:val="22"/>
          <w:lang w:eastAsia="en-US"/>
        </w:rPr>
        <w:t>……</w:t>
      </w:r>
      <w:bookmarkStart w:id="0" w:name="_GoBack"/>
      <w:bookmarkEnd w:id="0"/>
      <w:r w:rsidR="00C86548">
        <w:rPr>
          <w:rFonts w:eastAsia="Calibri"/>
          <w:sz w:val="22"/>
          <w:szCs w:val="22"/>
          <w:lang w:eastAsia="en-US"/>
        </w:rPr>
        <w:t>……….</w:t>
      </w:r>
      <w:r w:rsidRPr="000F3CB0">
        <w:rPr>
          <w:rFonts w:eastAsia="Calibri"/>
          <w:sz w:val="22"/>
          <w:szCs w:val="22"/>
          <w:lang w:eastAsia="en-US"/>
        </w:rPr>
        <w:t xml:space="preserve"> </w:t>
      </w:r>
      <w:r w:rsidR="00C86548">
        <w:rPr>
          <w:sz w:val="22"/>
          <w:szCs w:val="22"/>
        </w:rPr>
        <w:t>(</w:t>
      </w:r>
      <w:r w:rsidR="00C86548" w:rsidRPr="00EA4184">
        <w:rPr>
          <w:i/>
          <w:sz w:val="22"/>
          <w:szCs w:val="22"/>
        </w:rPr>
        <w:t>rodzaj praktyki</w:t>
      </w:r>
      <w:r w:rsidR="00C86548">
        <w:rPr>
          <w:i/>
          <w:sz w:val="22"/>
          <w:szCs w:val="22"/>
        </w:rPr>
        <w:t xml:space="preserve"> zgodny z programem praktyki),</w:t>
      </w:r>
      <w:r w:rsidR="00C86548" w:rsidRPr="00EA4184">
        <w:rPr>
          <w:i/>
          <w:sz w:val="22"/>
          <w:szCs w:val="22"/>
        </w:rPr>
        <w:t xml:space="preserve"> </w:t>
      </w:r>
    </w:p>
    <w:p w:rsidR="000F3CB0" w:rsidRPr="000F3CB0" w:rsidRDefault="000F3CB0" w:rsidP="00792354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Wymiar praktyki ………………………godzin dydaktycznych (……….. godzin zegarowych)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88"/>
        <w:gridCol w:w="567"/>
        <w:gridCol w:w="567"/>
        <w:gridCol w:w="567"/>
        <w:gridCol w:w="709"/>
        <w:gridCol w:w="682"/>
        <w:gridCol w:w="874"/>
      </w:tblGrid>
      <w:tr w:rsidR="00D233D8" w:rsidRPr="002D57B4" w:rsidTr="009038D2">
        <w:trPr>
          <w:trHeight w:val="581"/>
        </w:trPr>
        <w:tc>
          <w:tcPr>
            <w:tcW w:w="5805" w:type="dxa"/>
            <w:gridSpan w:val="2"/>
            <w:vMerge w:val="restart"/>
            <w:shd w:val="clear" w:color="auto" w:fill="auto"/>
            <w:vAlign w:val="center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Efekty uczenia się w zakresie:</w:t>
            </w:r>
          </w:p>
        </w:tc>
        <w:tc>
          <w:tcPr>
            <w:tcW w:w="3966" w:type="dxa"/>
            <w:gridSpan w:val="6"/>
            <w:shd w:val="clear" w:color="auto" w:fill="auto"/>
            <w:vAlign w:val="center"/>
          </w:tcPr>
          <w:p w:rsidR="00D233D8" w:rsidRPr="002D57B4" w:rsidRDefault="00D233D8" w:rsidP="0079235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Metody weryfikacji</w:t>
            </w:r>
            <w:r w:rsidR="00AC5CCC" w:rsidRPr="002D57B4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CF32DB" w:rsidRPr="002D57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3D8" w:rsidRPr="002D57B4" w:rsidTr="008C4410">
        <w:trPr>
          <w:cantSplit/>
          <w:trHeight w:val="1663"/>
        </w:trPr>
        <w:tc>
          <w:tcPr>
            <w:tcW w:w="5805" w:type="dxa"/>
            <w:gridSpan w:val="2"/>
            <w:vMerge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233D8" w:rsidRPr="002D57B4" w:rsidRDefault="00CF32DB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Sprawozdanie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233D8" w:rsidRPr="002D57B4" w:rsidRDefault="00CF32DB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Praca opisowa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233D8" w:rsidRPr="002D57B4" w:rsidRDefault="00CF32DB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Mini zadania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233D8" w:rsidRPr="002D57B4" w:rsidRDefault="00CF32DB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Zaliczenie ustne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D233D8" w:rsidRPr="002D57B4" w:rsidRDefault="00CF32DB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Zaliczenie pisemne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C4410" w:rsidRPr="002D57B4" w:rsidRDefault="00CF32DB" w:rsidP="008C441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ZAL/</w:t>
            </w:r>
          </w:p>
          <w:p w:rsidR="00D233D8" w:rsidRPr="002D57B4" w:rsidRDefault="00CF32DB" w:rsidP="008C441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NZAL</w:t>
            </w:r>
          </w:p>
        </w:tc>
      </w:tr>
      <w:tr w:rsidR="00D233D8" w:rsidRPr="002D57B4" w:rsidTr="002D57B4">
        <w:trPr>
          <w:cantSplit/>
          <w:trHeight w:val="605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D233D8" w:rsidRPr="002D57B4" w:rsidRDefault="00D233D8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b/>
                <w:sz w:val="22"/>
                <w:szCs w:val="22"/>
                <w:lang w:eastAsia="en-US"/>
              </w:rPr>
              <w:t>Wiedza</w:t>
            </w: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8C441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CF32DB">
        <w:trPr>
          <w:cantSplit/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D233D8" w:rsidRPr="002D57B4" w:rsidRDefault="00D233D8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CF32DB">
        <w:trPr>
          <w:cantSplit/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D233D8" w:rsidRPr="002D57B4" w:rsidRDefault="00D233D8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CF32DB">
        <w:trPr>
          <w:cantSplit/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D233D8" w:rsidRPr="002D57B4" w:rsidRDefault="00D233D8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CF32DB">
        <w:trPr>
          <w:trHeight w:val="454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D233D8" w:rsidRPr="002D57B4" w:rsidRDefault="00D233D8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b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F3CB0" w:rsidRPr="002D57B4" w:rsidRDefault="000F3CB0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F3CB0" w:rsidRPr="002D57B4" w:rsidRDefault="000F3CB0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0F3CB0" w:rsidRPr="002D57B4" w:rsidRDefault="000F3CB0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0F3CB0" w:rsidRPr="002D57B4" w:rsidRDefault="000F3CB0" w:rsidP="002A1217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b/>
                <w:sz w:val="22"/>
                <w:szCs w:val="22"/>
                <w:lang w:eastAsia="en-US"/>
              </w:rPr>
              <w:t>Kompetencj</w:t>
            </w:r>
            <w:r w:rsidR="00D233D8" w:rsidRPr="002D57B4">
              <w:rPr>
                <w:rFonts w:eastAsia="Calibri"/>
                <w:b/>
                <w:sz w:val="22"/>
                <w:szCs w:val="22"/>
                <w:lang w:eastAsia="en-US"/>
              </w:rPr>
              <w:t xml:space="preserve">e </w:t>
            </w:r>
            <w:r w:rsidRPr="002D57B4">
              <w:rPr>
                <w:rFonts w:eastAsia="Calibri"/>
                <w:b/>
                <w:sz w:val="22"/>
                <w:szCs w:val="22"/>
                <w:lang w:eastAsia="en-US"/>
              </w:rPr>
              <w:t>społeczn</w:t>
            </w:r>
            <w:r w:rsidR="00D233D8" w:rsidRPr="002D57B4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  <w:textDirection w:val="btLr"/>
          </w:tcPr>
          <w:p w:rsidR="00D233D8" w:rsidRPr="002D57B4" w:rsidRDefault="00D233D8" w:rsidP="00792354">
            <w:pPr>
              <w:suppressAutoHyphens w:val="0"/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D233D8" w:rsidRPr="002D57B4" w:rsidRDefault="00D233D8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3CB0" w:rsidRPr="002D57B4" w:rsidTr="00CF32DB">
        <w:trPr>
          <w:trHeight w:val="454"/>
        </w:trPr>
        <w:tc>
          <w:tcPr>
            <w:tcW w:w="817" w:type="dxa"/>
            <w:vMerge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8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0F3CB0" w:rsidRPr="002D57B4" w:rsidRDefault="000F3CB0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3D8" w:rsidRPr="002D57B4" w:rsidTr="002A1217">
        <w:trPr>
          <w:trHeight w:val="454"/>
        </w:trPr>
        <w:tc>
          <w:tcPr>
            <w:tcW w:w="5805" w:type="dxa"/>
            <w:gridSpan w:val="2"/>
            <w:shd w:val="clear" w:color="auto" w:fill="auto"/>
            <w:vAlign w:val="center"/>
          </w:tcPr>
          <w:p w:rsidR="00D233D8" w:rsidRPr="002D57B4" w:rsidRDefault="00AC5CCC" w:rsidP="0079235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 xml:space="preserve">ZALICZENIE EFEKTÓW UCZENIA SIĘ </w:t>
            </w:r>
          </w:p>
        </w:tc>
        <w:tc>
          <w:tcPr>
            <w:tcW w:w="3966" w:type="dxa"/>
            <w:gridSpan w:val="6"/>
            <w:shd w:val="clear" w:color="auto" w:fill="auto"/>
            <w:vAlign w:val="center"/>
          </w:tcPr>
          <w:p w:rsidR="00D233D8" w:rsidRPr="002D57B4" w:rsidRDefault="00AC5CCC" w:rsidP="00AC5C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57B4">
              <w:rPr>
                <w:rFonts w:eastAsia="Calibri"/>
                <w:sz w:val="22"/>
                <w:szCs w:val="22"/>
                <w:lang w:eastAsia="en-US"/>
              </w:rPr>
              <w:t>ZAL/NZAL</w:t>
            </w:r>
          </w:p>
        </w:tc>
      </w:tr>
    </w:tbl>
    <w:p w:rsidR="000F3CB0" w:rsidRPr="00CF32DB" w:rsidRDefault="00CF32DB" w:rsidP="00CF32DB">
      <w:pPr>
        <w:suppressAutoHyphens w:val="0"/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CF32DB">
        <w:rPr>
          <w:rFonts w:eastAsia="Calibri"/>
          <w:sz w:val="18"/>
          <w:szCs w:val="18"/>
          <w:lang w:eastAsia="en-US"/>
        </w:rPr>
        <w:t>*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F32DB">
        <w:rPr>
          <w:rFonts w:eastAsia="Calibri"/>
          <w:sz w:val="18"/>
          <w:szCs w:val="18"/>
          <w:lang w:eastAsia="en-US"/>
        </w:rPr>
        <w:t>Metody przykładowe, do wykorzystania lub dowolnej modyfika</w:t>
      </w:r>
      <w:r>
        <w:rPr>
          <w:rFonts w:eastAsia="Calibri"/>
          <w:sz w:val="18"/>
          <w:szCs w:val="18"/>
          <w:lang w:eastAsia="en-US"/>
        </w:rPr>
        <w:t>cji. Jeden efekt może być zrealizowany przez kilka metod.</w:t>
      </w:r>
    </w:p>
    <w:p w:rsidR="002A1217" w:rsidRDefault="002A1217" w:rsidP="002A1217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 xml:space="preserve">Uczelniany opiekun praktyki </w:t>
      </w:r>
    </w:p>
    <w:p w:rsidR="002A1217" w:rsidRDefault="002A1217" w:rsidP="002A1217">
      <w:pPr>
        <w:suppressAutoHyphens w:val="0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</w:t>
      </w:r>
      <w:r w:rsidR="003573C6">
        <w:rPr>
          <w:rFonts w:eastAsia="Calibri"/>
          <w:sz w:val="22"/>
          <w:szCs w:val="22"/>
          <w:lang w:eastAsia="en-US"/>
        </w:rPr>
        <w:t>………………</w:t>
      </w:r>
    </w:p>
    <w:p w:rsidR="002A1217" w:rsidRPr="000F3CB0" w:rsidRDefault="002A1217" w:rsidP="002A121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(czytelny podpis)</w:t>
      </w:r>
    </w:p>
    <w:p w:rsidR="008C4410" w:rsidRDefault="008C4410" w:rsidP="008C4410">
      <w:pPr>
        <w:suppressAutoHyphens w:val="0"/>
        <w:spacing w:line="259" w:lineRule="auto"/>
        <w:rPr>
          <w:rFonts w:eastAsia="Calibri"/>
          <w:sz w:val="22"/>
          <w:szCs w:val="22"/>
          <w:lang w:eastAsia="en-US"/>
        </w:rPr>
      </w:pPr>
    </w:p>
    <w:p w:rsidR="00313FDB" w:rsidRPr="008C4410" w:rsidRDefault="000F3CB0" w:rsidP="008C4410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F3CB0">
        <w:rPr>
          <w:rFonts w:eastAsia="Calibri"/>
          <w:sz w:val="22"/>
          <w:szCs w:val="22"/>
          <w:lang w:eastAsia="en-US"/>
        </w:rPr>
        <w:t>Włocławek, dnia …………………………………………………………………….</w:t>
      </w:r>
    </w:p>
    <w:sectPr w:rsidR="00313FDB" w:rsidRPr="008C4410" w:rsidSect="002A1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53" w:rsidRDefault="00600153">
      <w:r>
        <w:separator/>
      </w:r>
    </w:p>
  </w:endnote>
  <w:endnote w:type="continuationSeparator" w:id="0">
    <w:p w:rsidR="00600153" w:rsidRDefault="006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53" w:rsidRDefault="00600153">
      <w:r>
        <w:separator/>
      </w:r>
    </w:p>
  </w:footnote>
  <w:footnote w:type="continuationSeparator" w:id="0">
    <w:p w:rsidR="00600153" w:rsidRDefault="0060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D7589F"/>
    <w:multiLevelType w:val="multilevel"/>
    <w:tmpl w:val="218684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BEA"/>
    <w:multiLevelType w:val="multilevel"/>
    <w:tmpl w:val="2AA0A6F0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25DB6AB1"/>
    <w:multiLevelType w:val="hybridMultilevel"/>
    <w:tmpl w:val="85627B0E"/>
    <w:lvl w:ilvl="0" w:tplc="D2A803DC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2F156B"/>
    <w:multiLevelType w:val="multilevel"/>
    <w:tmpl w:val="DAB282C4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5CBB3348"/>
    <w:multiLevelType w:val="hybridMultilevel"/>
    <w:tmpl w:val="406827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2D5DE7"/>
    <w:multiLevelType w:val="hybridMultilevel"/>
    <w:tmpl w:val="C9844CB4"/>
    <w:lvl w:ilvl="0" w:tplc="D4F6588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0D4772"/>
    <w:multiLevelType w:val="hybridMultilevel"/>
    <w:tmpl w:val="5A98E72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1" w15:restartNumberingAfterBreak="0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D"/>
    <w:rsid w:val="000045CA"/>
    <w:rsid w:val="00016C08"/>
    <w:rsid w:val="00017A89"/>
    <w:rsid w:val="0005518C"/>
    <w:rsid w:val="00073C5E"/>
    <w:rsid w:val="000A60DF"/>
    <w:rsid w:val="000A7112"/>
    <w:rsid w:val="000E10C9"/>
    <w:rsid w:val="000F3CB0"/>
    <w:rsid w:val="00114D66"/>
    <w:rsid w:val="001324CC"/>
    <w:rsid w:val="00157715"/>
    <w:rsid w:val="001714B7"/>
    <w:rsid w:val="001B222C"/>
    <w:rsid w:val="001E186F"/>
    <w:rsid w:val="0020530B"/>
    <w:rsid w:val="00206A02"/>
    <w:rsid w:val="00233861"/>
    <w:rsid w:val="00267860"/>
    <w:rsid w:val="002879FC"/>
    <w:rsid w:val="002A1217"/>
    <w:rsid w:val="002B246B"/>
    <w:rsid w:val="002C2EA8"/>
    <w:rsid w:val="002C40CF"/>
    <w:rsid w:val="002C51C2"/>
    <w:rsid w:val="002D57B4"/>
    <w:rsid w:val="002F19CC"/>
    <w:rsid w:val="002F5385"/>
    <w:rsid w:val="00311008"/>
    <w:rsid w:val="00313FDB"/>
    <w:rsid w:val="003273C1"/>
    <w:rsid w:val="003312F8"/>
    <w:rsid w:val="00332683"/>
    <w:rsid w:val="00344BAC"/>
    <w:rsid w:val="003552D0"/>
    <w:rsid w:val="003573C6"/>
    <w:rsid w:val="003724DB"/>
    <w:rsid w:val="0037451F"/>
    <w:rsid w:val="003B3B9D"/>
    <w:rsid w:val="003F07BB"/>
    <w:rsid w:val="004134EA"/>
    <w:rsid w:val="00415098"/>
    <w:rsid w:val="0042389E"/>
    <w:rsid w:val="00444F39"/>
    <w:rsid w:val="00446F98"/>
    <w:rsid w:val="00463CAD"/>
    <w:rsid w:val="004922F6"/>
    <w:rsid w:val="004A764F"/>
    <w:rsid w:val="004F212F"/>
    <w:rsid w:val="004F5CE2"/>
    <w:rsid w:val="00515A70"/>
    <w:rsid w:val="00547BAA"/>
    <w:rsid w:val="00552A2C"/>
    <w:rsid w:val="0055671F"/>
    <w:rsid w:val="005B16B6"/>
    <w:rsid w:val="005B4FF1"/>
    <w:rsid w:val="005D76ED"/>
    <w:rsid w:val="00600153"/>
    <w:rsid w:val="00627F5B"/>
    <w:rsid w:val="00630BBD"/>
    <w:rsid w:val="006754B4"/>
    <w:rsid w:val="006871E7"/>
    <w:rsid w:val="006942AC"/>
    <w:rsid w:val="0072396E"/>
    <w:rsid w:val="007426AC"/>
    <w:rsid w:val="0074713B"/>
    <w:rsid w:val="00762F1E"/>
    <w:rsid w:val="00785748"/>
    <w:rsid w:val="00792354"/>
    <w:rsid w:val="007A1BB1"/>
    <w:rsid w:val="007D5F7E"/>
    <w:rsid w:val="007F57DE"/>
    <w:rsid w:val="00814B51"/>
    <w:rsid w:val="008235F7"/>
    <w:rsid w:val="00843D1D"/>
    <w:rsid w:val="00845283"/>
    <w:rsid w:val="00871561"/>
    <w:rsid w:val="00872BC4"/>
    <w:rsid w:val="00880435"/>
    <w:rsid w:val="008808DE"/>
    <w:rsid w:val="00894E30"/>
    <w:rsid w:val="008C4410"/>
    <w:rsid w:val="008D329D"/>
    <w:rsid w:val="008E47AA"/>
    <w:rsid w:val="008E66D1"/>
    <w:rsid w:val="009038D2"/>
    <w:rsid w:val="0091273F"/>
    <w:rsid w:val="00915913"/>
    <w:rsid w:val="00920547"/>
    <w:rsid w:val="00935DED"/>
    <w:rsid w:val="00936654"/>
    <w:rsid w:val="0093674F"/>
    <w:rsid w:val="00984A92"/>
    <w:rsid w:val="009B4EB3"/>
    <w:rsid w:val="009B6339"/>
    <w:rsid w:val="009F7229"/>
    <w:rsid w:val="00A0531A"/>
    <w:rsid w:val="00A30BC9"/>
    <w:rsid w:val="00A33DCE"/>
    <w:rsid w:val="00A61E86"/>
    <w:rsid w:val="00A67D6D"/>
    <w:rsid w:val="00A72E98"/>
    <w:rsid w:val="00AC0B91"/>
    <w:rsid w:val="00AC5CCC"/>
    <w:rsid w:val="00AF3E51"/>
    <w:rsid w:val="00B075E4"/>
    <w:rsid w:val="00B34AE4"/>
    <w:rsid w:val="00B3704D"/>
    <w:rsid w:val="00B5480E"/>
    <w:rsid w:val="00B7553D"/>
    <w:rsid w:val="00BA2A79"/>
    <w:rsid w:val="00BC05A7"/>
    <w:rsid w:val="00BC6CC7"/>
    <w:rsid w:val="00BE1585"/>
    <w:rsid w:val="00BE7DA9"/>
    <w:rsid w:val="00BF2CCD"/>
    <w:rsid w:val="00C2638F"/>
    <w:rsid w:val="00C86548"/>
    <w:rsid w:val="00CE7B79"/>
    <w:rsid w:val="00CF32DB"/>
    <w:rsid w:val="00D00920"/>
    <w:rsid w:val="00D07792"/>
    <w:rsid w:val="00D233D8"/>
    <w:rsid w:val="00D44054"/>
    <w:rsid w:val="00D4480C"/>
    <w:rsid w:val="00D87ABC"/>
    <w:rsid w:val="00D9572B"/>
    <w:rsid w:val="00DB4DF4"/>
    <w:rsid w:val="00DD0EF8"/>
    <w:rsid w:val="00E144D3"/>
    <w:rsid w:val="00E523D1"/>
    <w:rsid w:val="00E73F63"/>
    <w:rsid w:val="00E8383D"/>
    <w:rsid w:val="00EC01F3"/>
    <w:rsid w:val="00ED39E7"/>
    <w:rsid w:val="00EE3F8B"/>
    <w:rsid w:val="00EF4F4F"/>
    <w:rsid w:val="00F13699"/>
    <w:rsid w:val="00F41A7F"/>
    <w:rsid w:val="00F5516F"/>
    <w:rsid w:val="00F561A8"/>
    <w:rsid w:val="00F6579D"/>
    <w:rsid w:val="00F723BD"/>
    <w:rsid w:val="00FE434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36B86"/>
  <w15:chartTrackingRefBased/>
  <w15:docId w15:val="{4042D630-7A7B-4272-9157-89915444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  <w:szCs w:val="20"/>
      <w:vertAlign w:val="superscript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Bookman Old Style" w:hAnsi="Bookman Old Style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547BAA"/>
    <w:pPr>
      <w:suppressAutoHyphens w:val="0"/>
      <w:spacing w:after="200" w:line="276" w:lineRule="auto"/>
      <w:ind w:left="720"/>
      <w:contextualSpacing/>
    </w:pPr>
    <w:rPr>
      <w:sz w:val="19"/>
      <w:szCs w:val="19"/>
      <w:lang w:eastAsia="pl-PL"/>
    </w:rPr>
  </w:style>
  <w:style w:type="table" w:styleId="Tabela-Siatka">
    <w:name w:val="Table Grid"/>
    <w:basedOn w:val="Standardowy"/>
    <w:rsid w:val="0098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99"/>
    <w:rsid w:val="00EF4F4F"/>
    <w:pPr>
      <w:keepNext/>
      <w:widowControl w:val="0"/>
      <w:spacing w:before="60" w:after="60" w:line="360" w:lineRule="auto"/>
    </w:pPr>
    <w:rPr>
      <w:b/>
      <w:bCs/>
      <w:lang w:eastAsia="pl-PL"/>
    </w:rPr>
  </w:style>
  <w:style w:type="paragraph" w:customStyle="1" w:styleId="Wcicietrecitekstu">
    <w:name w:val="Wcięcie treści tekstu"/>
    <w:basedOn w:val="Normalny"/>
    <w:uiPriority w:val="99"/>
    <w:rsid w:val="00EF4F4F"/>
    <w:pPr>
      <w:spacing w:after="200" w:line="276" w:lineRule="auto"/>
      <w:ind w:left="360"/>
    </w:pPr>
    <w:rPr>
      <w:rFonts w:eastAsia="SimSun"/>
      <w:color w:val="FF000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3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7B2A5-1AED-4E47-922C-D0529A17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…/09</vt:lpstr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…/09</dc:title>
  <dc:subject/>
  <dc:creator>LI</dc:creator>
  <cp:keywords/>
  <cp:lastModifiedBy>Hanna Zawidzka</cp:lastModifiedBy>
  <cp:revision>4</cp:revision>
  <cp:lastPrinted>2021-04-16T08:23:00Z</cp:lastPrinted>
  <dcterms:created xsi:type="dcterms:W3CDTF">2023-05-16T13:40:00Z</dcterms:created>
  <dcterms:modified xsi:type="dcterms:W3CDTF">2023-05-23T07:37:00Z</dcterms:modified>
</cp:coreProperties>
</file>