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6A2C94" w14:textId="3F95B2F6" w:rsidR="004C3561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bookmarkStart w:id="0" w:name="_GoBack"/>
      <w:bookmarkEnd w:id="0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Odwoanieprzypisukocowego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0AA13AFF" w14:textId="2C20BE9D" w:rsidR="00D97FE7" w:rsidRPr="00F550D9" w:rsidRDefault="00D97FE7" w:rsidP="00D97FE7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56AA9976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0"/>
        <w:gridCol w:w="2170"/>
        <w:gridCol w:w="2278"/>
        <w:gridCol w:w="2124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Odwoanieprzypisukocowego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Odwoanieprzypisukocowego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55"/>
        <w:gridCol w:w="2304"/>
        <w:gridCol w:w="2116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90" w14:textId="7047F042" w:rsidR="00377526" w:rsidRPr="00E02718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BF6C73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BF6C73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Nagwek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A286D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Odwoanieprzypisukocowego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12D901F9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EA286D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Odwoanieprzypisudolnego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4AF935" w14:textId="77777777" w:rsidR="00BF6C73" w:rsidRDefault="00BF6C73">
      <w:r>
        <w:separator/>
      </w:r>
    </w:p>
  </w:endnote>
  <w:endnote w:type="continuationSeparator" w:id="0">
    <w:p w14:paraId="5AA305A9" w14:textId="77777777" w:rsidR="00BF6C73" w:rsidRDefault="00BF6C73">
      <w:r>
        <w:continuationSeparator/>
      </w:r>
    </w:p>
  </w:endnote>
  <w:endnote w:id="1">
    <w:p w14:paraId="34985CE8" w14:textId="1665FCC8" w:rsidR="00D97FE7" w:rsidRPr="002A2E71" w:rsidRDefault="00D97FE7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2A2E71" w:rsidRDefault="00377526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Style w:val="Odwoanieprzypisukocowego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2641EB64" w:rsidR="00D302B8" w:rsidRPr="002A2E71" w:rsidRDefault="00D302B8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>. It is only applicable to higher education institutions located in Programme Countries.</w:t>
      </w:r>
    </w:p>
  </w:endnote>
  <w:endnote w:id="5">
    <w:p w14:paraId="5D72C5CD" w14:textId="77777777" w:rsidR="00377526" w:rsidRPr="002A2E71" w:rsidRDefault="00377526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ipercz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483C4676" w:rsidR="009F2721" w:rsidRPr="002A2E71" w:rsidRDefault="009F2721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2A32932D" w14:textId="181AC2BD" w:rsidR="008F1CA2" w:rsidRPr="008F1CA2" w:rsidRDefault="008F1CA2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1B37A8E9" w:rsidR="009F32D0" w:rsidRDefault="009F32D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0C1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5" w14:textId="77777777" w:rsidR="005655B4" w:rsidRDefault="005655B4">
    <w:pPr>
      <w:pStyle w:val="Stopka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1D4EC1" w14:textId="77777777" w:rsidR="00BF6C73" w:rsidRDefault="00BF6C73">
      <w:r>
        <w:separator/>
      </w:r>
    </w:p>
  </w:footnote>
  <w:footnote w:type="continuationSeparator" w:id="0">
    <w:p w14:paraId="583125EE" w14:textId="77777777" w:rsidR="00BF6C73" w:rsidRDefault="00BF6C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BE" w14:textId="676CE1DC" w:rsidR="00495B18" w:rsidRPr="00495B18" w:rsidRDefault="00495B18">
    <w:pPr>
      <w:rPr>
        <w:rFonts w:ascii="Arial Narrow" w:hAnsi="Arial Narrow"/>
        <w:sz w:val="18"/>
        <w:szCs w:val="18"/>
        <w:lang w:val="en-GB"/>
      </w:rPr>
    </w:pP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58A40D0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pl-PL" w:eastAsia="pl-PL"/>
            </w:rPr>
            <w:drawing>
              <wp:anchor distT="0" distB="0" distL="114300" distR="114300" simplePos="0" relativeHeight="251658240" behindDoc="0" locked="0" layoutInCell="1" allowOverlap="1" wp14:anchorId="5D72C5C9" wp14:editId="7FF17DDB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26BC4706" w:rsidR="00E01AAA" w:rsidRPr="00967BFC" w:rsidRDefault="00FD1F42" w:rsidP="00C05937">
          <w:pPr>
            <w:pStyle w:val="ZDGName"/>
            <w:rPr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pl-PL" w:eastAsia="pl-PL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47AE5C2C">
                    <wp:simplePos x="0" y="0"/>
                    <wp:positionH relativeFrom="column">
                      <wp:posOffset>-19685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54190190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D72C5D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margin-left:-1.5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" filled="f" stroked="f">
                    <v:textbox>
                      <w:txbxContent>
                        <w:p w14:paraId="5D72C5D1" w14:textId="54190190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5D72C5C2" w14:textId="77777777" w:rsidR="00506408" w:rsidRPr="00495B18" w:rsidRDefault="00506408" w:rsidP="00967BFC">
    <w:pPr>
      <w:pStyle w:val="Nagwek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4" w14:textId="77777777" w:rsidR="00506408" w:rsidRPr="00865FC1" w:rsidRDefault="00506408" w:rsidP="00E01AAA">
    <w:pPr>
      <w:pStyle w:val="Nagwek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anumerowan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Nagwe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anumerowan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anumerowan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apunktowana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apunktowan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apunktowana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apunktowana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anumerowan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efaultTableStyle w:val="Tabela-Siatk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37DEE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230C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BF6C7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0C15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5BD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1F42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72C545"/>
  <w15:docId w15:val="{EEAD4A3E-7BF3-4A56-BC98-4FBEB6638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gwek1">
    <w:name w:val="heading 1"/>
    <w:basedOn w:val="Norma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gwek3">
    <w:name w:val="heading 3"/>
    <w:basedOn w:val="Normalny"/>
    <w:next w:val="Text3"/>
    <w:link w:val="Nagwek3Znak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3"/>
      </w:numPr>
      <w:outlineLvl w:val="3"/>
    </w:pPr>
  </w:style>
  <w:style w:type="paragraph" w:styleId="Nagwek5">
    <w:name w:val="heading 5"/>
    <w:basedOn w:val="Normalny"/>
    <w:next w:val="Normalny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ind w:left="482"/>
    </w:pPr>
  </w:style>
  <w:style w:type="paragraph" w:customStyle="1" w:styleId="Text2">
    <w:name w:val="Text 2"/>
    <w:basedOn w:val="Normalny"/>
    <w:pPr>
      <w:tabs>
        <w:tab w:val="left" w:pos="2302"/>
      </w:tabs>
      <w:ind w:left="1202"/>
    </w:pPr>
  </w:style>
  <w:style w:type="paragraph" w:customStyle="1" w:styleId="Text3">
    <w:name w:val="Text 3"/>
    <w:basedOn w:val="Normalny"/>
    <w:pPr>
      <w:tabs>
        <w:tab w:val="left" w:pos="2302"/>
      </w:tabs>
      <w:ind w:left="1202"/>
    </w:pPr>
  </w:style>
  <w:style w:type="paragraph" w:customStyle="1" w:styleId="Text4">
    <w:name w:val="Text 4"/>
    <w:basedOn w:val="Normalny"/>
    <w:pPr>
      <w:tabs>
        <w:tab w:val="left" w:pos="2302"/>
      </w:tabs>
      <w:ind w:left="1202"/>
    </w:pPr>
  </w:style>
  <w:style w:type="paragraph" w:customStyle="1" w:styleId="Address">
    <w:name w:val="Address"/>
    <w:basedOn w:val="Normalny"/>
    <w:pPr>
      <w:spacing w:after="0"/>
      <w:jc w:val="left"/>
    </w:pPr>
  </w:style>
  <w:style w:type="paragraph" w:customStyle="1" w:styleId="AddressTL">
    <w:name w:val="AddressTL"/>
    <w:basedOn w:val="Normalny"/>
    <w:next w:val="Normalny"/>
    <w:pPr>
      <w:spacing w:after="720"/>
      <w:jc w:val="left"/>
    </w:pPr>
  </w:style>
  <w:style w:type="paragraph" w:customStyle="1" w:styleId="AddressTR">
    <w:name w:val="AddressTR"/>
    <w:basedOn w:val="Normalny"/>
    <w:next w:val="Normalny"/>
    <w:pPr>
      <w:spacing w:after="720"/>
      <w:ind w:left="5103"/>
      <w:jc w:val="left"/>
    </w:pPr>
  </w:style>
  <w:style w:type="paragraph" w:styleId="Tekstblokowy">
    <w:name w:val="Block Text"/>
    <w:basedOn w:val="Normalny"/>
    <w:pPr>
      <w:spacing w:after="120"/>
      <w:ind w:left="1440" w:right="1440"/>
    </w:p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</w:rPr>
  </w:style>
  <w:style w:type="paragraph" w:styleId="Tekstpodstawowyzwciciem">
    <w:name w:val="Body Text First Indent"/>
    <w:basedOn w:val="Tekstpodstawowy"/>
    <w:pPr>
      <w:ind w:firstLine="21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zwciciem2">
    <w:name w:val="Body Text First Indent 2"/>
    <w:basedOn w:val="Tekstpodstawowywcity"/>
    <w:pPr>
      <w:ind w:firstLine="210"/>
    </w:p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</w:rPr>
  </w:style>
  <w:style w:type="paragraph" w:styleId="Legenda">
    <w:name w:val="caption"/>
    <w:basedOn w:val="Normalny"/>
    <w:next w:val="Normalny"/>
    <w:pPr>
      <w:spacing w:before="120" w:after="120"/>
    </w:pPr>
    <w:rPr>
      <w:b/>
    </w:rPr>
  </w:style>
  <w:style w:type="paragraph" w:customStyle="1" w:styleId="ChapterTitle">
    <w:name w:val="ChapterTitle"/>
    <w:basedOn w:val="Normalny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after="480"/>
      <w:jc w:val="center"/>
    </w:pPr>
    <w:rPr>
      <w:b/>
      <w:smallCaps/>
      <w:sz w:val="28"/>
    </w:rPr>
  </w:style>
  <w:style w:type="paragraph" w:styleId="Zwrotpoegnalny">
    <w:name w:val="Closing"/>
    <w:basedOn w:val="Normalny"/>
    <w:pPr>
      <w:ind w:left="4252"/>
    </w:pPr>
  </w:style>
  <w:style w:type="paragraph" w:styleId="Tekstkomentarza">
    <w:name w:val="annotation text"/>
    <w:basedOn w:val="Normalny"/>
    <w:link w:val="TekstkomentarzaZnak"/>
    <w:rPr>
      <w:sz w:val="20"/>
    </w:rPr>
  </w:style>
  <w:style w:type="paragraph" w:styleId="Data">
    <w:name w:val="Date"/>
    <w:basedOn w:val="Normalny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ny"/>
    <w:next w:val="AddressTR"/>
    <w:pPr>
      <w:ind w:left="5103"/>
      <w:jc w:val="left"/>
    </w:pPr>
    <w:rPr>
      <w:sz w:val="20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ny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ny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przypisukocowego">
    <w:name w:val="endnote text"/>
    <w:basedOn w:val="Normalny"/>
    <w:link w:val="TekstprzypisukocowegoZnak"/>
    <w:semiHidden/>
    <w:rPr>
      <w:sz w:val="20"/>
    </w:rPr>
  </w:style>
  <w:style w:type="paragraph" w:styleId="Adresnakopercie">
    <w:name w:val="envelope address"/>
    <w:basedOn w:val="Normalny"/>
    <w:pPr>
      <w:framePr w:w="7920" w:h="1980" w:hRule="exact" w:hSpace="180" w:wrap="auto" w:hAnchor="page" w:xAlign="center" w:yAlign="bottom"/>
      <w:spacing w:after="0"/>
    </w:pPr>
  </w:style>
  <w:style w:type="paragraph" w:styleId="Adreszwrotnynakopercie">
    <w:name w:val="envelope return"/>
    <w:basedOn w:val="Normalny"/>
    <w:pPr>
      <w:spacing w:after="0"/>
    </w:pPr>
    <w:rPr>
      <w:sz w:val="20"/>
    </w:rPr>
  </w:style>
  <w:style w:type="paragraph" w:styleId="Stopka">
    <w:name w:val="footer"/>
    <w:basedOn w:val="Normalny"/>
    <w:link w:val="StopkaZnak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kstprzypisudolnego">
    <w:name w:val="footnote text"/>
    <w:basedOn w:val="Normalny"/>
    <w:pPr>
      <w:ind w:left="357" w:hanging="357"/>
    </w:pPr>
    <w:rPr>
      <w:sz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ny"/>
    <w:next w:val="Normalny"/>
    <w:autoRedefine/>
    <w:semiHidden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pPr>
      <w:ind w:left="2160" w:hanging="240"/>
    </w:pPr>
  </w:style>
  <w:style w:type="paragraph" w:styleId="Nagwekindeksu">
    <w:name w:val="index heading"/>
    <w:basedOn w:val="Normalny"/>
    <w:next w:val="Indeks1"/>
    <w:semiHidden/>
    <w:rPr>
      <w:rFonts w:ascii="Arial" w:hAnsi="Arial"/>
      <w:b/>
    </w:r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Lista4">
    <w:name w:val="List 4"/>
    <w:basedOn w:val="Normalny"/>
    <w:pPr>
      <w:ind w:left="1132" w:hanging="283"/>
    </w:pPr>
  </w:style>
  <w:style w:type="paragraph" w:styleId="Lista5">
    <w:name w:val="List 5"/>
    <w:basedOn w:val="Normalny"/>
    <w:pPr>
      <w:ind w:left="1415" w:hanging="283"/>
    </w:pPr>
  </w:style>
  <w:style w:type="paragraph" w:styleId="Listapunktowana">
    <w:name w:val="List Bullet"/>
    <w:basedOn w:val="Normalny"/>
    <w:pPr>
      <w:numPr>
        <w:numId w:val="4"/>
      </w:numPr>
    </w:pPr>
  </w:style>
  <w:style w:type="paragraph" w:styleId="Listapunktowana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punktowana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punktowana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punktowana5">
    <w:name w:val="List Bullet 5"/>
    <w:basedOn w:val="Normalny"/>
    <w:autoRedefine/>
    <w:pPr>
      <w:numPr>
        <w:numId w:val="1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3">
    <w:name w:val="List Continue 3"/>
    <w:basedOn w:val="Normalny"/>
    <w:pPr>
      <w:spacing w:after="120"/>
      <w:ind w:left="849"/>
    </w:pPr>
  </w:style>
  <w:style w:type="paragraph" w:styleId="Lista-kontynuacja4">
    <w:name w:val="List Continue 4"/>
    <w:basedOn w:val="Normalny"/>
    <w:pPr>
      <w:spacing w:after="120"/>
      <w:ind w:left="1132"/>
    </w:pPr>
  </w:style>
  <w:style w:type="paragraph" w:styleId="Lista-kontynuacja5">
    <w:name w:val="List Continue 5"/>
    <w:basedOn w:val="Normalny"/>
    <w:pPr>
      <w:spacing w:after="120"/>
      <w:ind w:left="1415"/>
    </w:pPr>
  </w:style>
  <w:style w:type="paragraph" w:styleId="Listanumerowana">
    <w:name w:val="List Number"/>
    <w:basedOn w:val="Normalny"/>
    <w:pPr>
      <w:numPr>
        <w:numId w:val="14"/>
      </w:numPr>
    </w:pPr>
  </w:style>
  <w:style w:type="paragraph" w:styleId="Listanumerowan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numerowan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numerowan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numerowana5">
    <w:name w:val="List Number 5"/>
    <w:basedOn w:val="Normalny"/>
    <w:pPr>
      <w:numPr>
        <w:numId w:val="2"/>
      </w:numPr>
    </w:pPr>
  </w:style>
  <w:style w:type="paragraph" w:styleId="Teks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Nagwekwiadomoci">
    <w:name w:val="Message Header"/>
    <w:basedOn w:val="Norma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Wcicienormalne">
    <w:name w:val="Normal Indent"/>
    <w:basedOn w:val="Normalny"/>
    <w:link w:val="WcicienormalneZnak"/>
    <w:pPr>
      <w:ind w:left="720"/>
    </w:pPr>
    <w:rPr>
      <w:lang w:eastAsia="x-none"/>
    </w:rPr>
  </w:style>
  <w:style w:type="paragraph" w:styleId="Nagweknotatki">
    <w:name w:val="Note Heading"/>
    <w:basedOn w:val="Normalny"/>
    <w:next w:val="Normalny"/>
  </w:style>
  <w:style w:type="paragraph" w:customStyle="1" w:styleId="NoteHead">
    <w:name w:val="NoteHead"/>
    <w:basedOn w:val="Normalny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ny"/>
    <w:next w:val="Normalny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ny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gwe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gwe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gwe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gwek4"/>
    <w:next w:val="Text4"/>
    <w:pPr>
      <w:keepNext w:val="0"/>
      <w:outlineLvl w:val="9"/>
    </w:pPr>
  </w:style>
  <w:style w:type="paragraph" w:customStyle="1" w:styleId="PartTitle">
    <w:name w:val="PartTitle"/>
    <w:basedOn w:val="Normalny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Zwykytekst">
    <w:name w:val="Plain Text"/>
    <w:basedOn w:val="Normalny"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</w:style>
  <w:style w:type="paragraph" w:styleId="Podpis">
    <w:name w:val="Signature"/>
    <w:basedOn w:val="Normalny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ytu">
    <w:name w:val="Subtitle"/>
    <w:basedOn w:val="Normalny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ny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ny"/>
    <w:pPr>
      <w:jc w:val="center"/>
    </w:pPr>
    <w:rPr>
      <w:b/>
      <w:sz w:val="32"/>
    </w:rPr>
  </w:style>
  <w:style w:type="paragraph" w:styleId="Wykazrde">
    <w:name w:val="table of authorities"/>
    <w:basedOn w:val="Normalny"/>
    <w:next w:val="Normalny"/>
    <w:semiHidden/>
    <w:pPr>
      <w:ind w:left="240" w:hanging="240"/>
    </w:pPr>
  </w:style>
  <w:style w:type="paragraph" w:styleId="Spisilustracji">
    <w:name w:val="table of figures"/>
    <w:basedOn w:val="Normalny"/>
    <w:next w:val="Normalny"/>
    <w:semiHidden/>
    <w:pPr>
      <w:ind w:left="480" w:hanging="480"/>
    </w:pPr>
  </w:style>
  <w:style w:type="paragraph" w:styleId="Tytu">
    <w:name w:val="Title"/>
    <w:basedOn w:val="Normalny"/>
    <w:next w:val="SubTitle1"/>
    <w:pPr>
      <w:spacing w:after="480"/>
      <w:jc w:val="center"/>
    </w:pPr>
    <w:rPr>
      <w:b/>
      <w:kern w:val="28"/>
      <w:sz w:val="48"/>
    </w:rPr>
  </w:style>
  <w:style w:type="paragraph" w:styleId="Nagwekwykazurde">
    <w:name w:val="toa heading"/>
    <w:basedOn w:val="Normalny"/>
    <w:next w:val="Normalny"/>
    <w:semiHidden/>
    <w:pPr>
      <w:spacing w:before="120"/>
    </w:pPr>
    <w:rPr>
      <w:rFonts w:ascii="Arial" w:hAnsi="Arial"/>
      <w:b/>
    </w:rPr>
  </w:style>
  <w:style w:type="paragraph" w:styleId="Spistreci1">
    <w:name w:val="toc 1"/>
    <w:basedOn w:val="Normalny"/>
    <w:next w:val="Normalny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pistreci2">
    <w:name w:val="toc 2"/>
    <w:basedOn w:val="Normalny"/>
    <w:next w:val="Normalny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pistreci3">
    <w:name w:val="toc 3"/>
    <w:basedOn w:val="Normalny"/>
    <w:next w:val="Normalny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pistreci4">
    <w:name w:val="toc 4"/>
    <w:basedOn w:val="Normalny"/>
    <w:next w:val="Normalny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pistreci5">
    <w:name w:val="toc 5"/>
    <w:basedOn w:val="Normalny"/>
    <w:next w:val="Normalny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pistreci6">
    <w:name w:val="toc 6"/>
    <w:basedOn w:val="Normalny"/>
    <w:next w:val="Normalny"/>
    <w:autoRedefine/>
    <w:semiHidden/>
    <w:pPr>
      <w:ind w:left="1200"/>
    </w:pPr>
  </w:style>
  <w:style w:type="paragraph" w:styleId="Spistreci7">
    <w:name w:val="toc 7"/>
    <w:basedOn w:val="Normalny"/>
    <w:next w:val="Normalny"/>
    <w:autoRedefine/>
    <w:semiHidden/>
    <w:pPr>
      <w:ind w:left="1440"/>
    </w:pPr>
  </w:style>
  <w:style w:type="paragraph" w:styleId="Spistreci8">
    <w:name w:val="toc 8"/>
    <w:basedOn w:val="Normalny"/>
    <w:next w:val="Normalny"/>
    <w:autoRedefine/>
    <w:semiHidden/>
    <w:pPr>
      <w:ind w:left="1680"/>
    </w:pPr>
  </w:style>
  <w:style w:type="paragraph" w:styleId="Spistreci9">
    <w:name w:val="toc 9"/>
    <w:basedOn w:val="Normalny"/>
    <w:next w:val="Normalny"/>
    <w:autoRedefine/>
    <w:semiHidden/>
    <w:pPr>
      <w:ind w:left="1920"/>
    </w:pPr>
  </w:style>
  <w:style w:type="paragraph" w:customStyle="1" w:styleId="YReferences">
    <w:name w:val="YReferences"/>
    <w:basedOn w:val="Normalny"/>
    <w:next w:val="Normalny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ny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ny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ny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ny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gwekspisutreci">
    <w:name w:val="TOC Heading"/>
    <w:basedOn w:val="Normalny"/>
    <w:next w:val="Normalny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ny"/>
    <w:next w:val="Normalny"/>
    <w:pPr>
      <w:spacing w:after="480"/>
      <w:ind w:left="567" w:hanging="567"/>
      <w:jc w:val="left"/>
    </w:pPr>
  </w:style>
  <w:style w:type="paragraph" w:customStyle="1" w:styleId="ZCom">
    <w:name w:val="Z_Com"/>
    <w:basedOn w:val="Norma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cze">
    <w:name w:val="Hyperlink"/>
    <w:rsid w:val="006914AD"/>
    <w:rPr>
      <w:color w:val="0000FF"/>
      <w:u w:val="single"/>
    </w:rPr>
  </w:style>
  <w:style w:type="character" w:styleId="Odwoanieprzypisudolnego">
    <w:name w:val="footnote reference"/>
    <w:rsid w:val="00CD08CF"/>
    <w:rPr>
      <w:vertAlign w:val="superscript"/>
    </w:rPr>
  </w:style>
  <w:style w:type="table" w:styleId="redniasiatka3akcent2">
    <w:name w:val="Medium Grid 3 Accent 2"/>
    <w:basedOn w:val="Standardowy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dymka">
    <w:name w:val="Balloon Text"/>
    <w:basedOn w:val="Normalny"/>
    <w:link w:val="TekstdymkaZnak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ny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Stopk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Stopk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StopkaZnak">
    <w:name w:val="Stopka Znak"/>
    <w:link w:val="Stopk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StopkaZnak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Stopk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NagwekZnak">
    <w:name w:val="Nagłówek Znak"/>
    <w:link w:val="Nagwek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Wcicienormaln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WcicienormalneZnak">
    <w:name w:val="Wcięcie normalne Znak"/>
    <w:link w:val="Wcicienormalne"/>
    <w:rsid w:val="007A4813"/>
    <w:rPr>
      <w:sz w:val="24"/>
      <w:lang w:val="fr-FR"/>
    </w:rPr>
  </w:style>
  <w:style w:type="character" w:customStyle="1" w:styleId="Bulletpoint1Char">
    <w:name w:val="Bullet point1 Char"/>
    <w:basedOn w:val="WcicienormalneZnak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Wcicienormaln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ny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-Siatka">
    <w:name w:val="Table Grid"/>
    <w:basedOn w:val="Standardowy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rdowy"/>
    <w:rsid w:val="00EF7057"/>
    <w:tblPr/>
  </w:style>
  <w:style w:type="table" w:styleId="Tabela-Elegancki">
    <w:name w:val="Table Elegant"/>
    <w:basedOn w:val="Standardowy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unhideWhenUsed/>
    <w:rsid w:val="00F0066C"/>
    <w:rPr>
      <w:sz w:val="16"/>
      <w:szCs w:val="16"/>
    </w:rPr>
  </w:style>
  <w:style w:type="character" w:customStyle="1" w:styleId="TekstkomentarzaZnak">
    <w:name w:val="Tekst komentarza Znak"/>
    <w:link w:val="Tekstkomentarz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ny"/>
    <w:next w:val="Tekstpodstawowy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kapitzlist">
    <w:name w:val="List Paragraph"/>
    <w:basedOn w:val="Norma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TematkomentarzaZnak">
    <w:name w:val="Temat komentarza Znak"/>
    <w:link w:val="Tematkomentarza"/>
    <w:uiPriority w:val="99"/>
    <w:rsid w:val="00BA290F"/>
    <w:rPr>
      <w:b/>
      <w:bCs/>
      <w:lang w:val="x-none" w:eastAsia="ar-SA"/>
    </w:rPr>
  </w:style>
  <w:style w:type="paragraph" w:styleId="Poprawk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UyteHipercz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gwek3Znak">
    <w:name w:val="Nagłówek 3 Znak"/>
    <w:link w:val="Nagwek3"/>
    <w:rsid w:val="005D5129"/>
    <w:rPr>
      <w:i/>
      <w:sz w:val="24"/>
      <w:lang w:val="fr-FR" w:eastAsia="en-US"/>
    </w:rPr>
  </w:style>
  <w:style w:type="character" w:styleId="Odwoanieprzypisukocowego">
    <w:name w:val="endnote reference"/>
    <w:rsid w:val="007967A9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43F9549-5FF9-4AE6-AD3C-7FF1DAB34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</TotalTime>
  <Pages>3</Pages>
  <Words>350</Words>
  <Characters>2104</Characters>
  <Application>Microsoft Office Word</Application>
  <DocSecurity>0</DocSecurity>
  <PresentationFormat>Microsoft Word 11.0</PresentationFormat>
  <Lines>17</Lines>
  <Paragraphs>4</Paragraphs>
  <ScaleCrop>false</ScaleCrop>
  <HeadingPairs>
    <vt:vector size="10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2450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Użytkownik systemu Windows</cp:lastModifiedBy>
  <cp:revision>2</cp:revision>
  <cp:lastPrinted>2013-11-06T08:46:00Z</cp:lastPrinted>
  <dcterms:created xsi:type="dcterms:W3CDTF">2021-03-12T09:00:00Z</dcterms:created>
  <dcterms:modified xsi:type="dcterms:W3CDTF">2021-03-12T09:00:00Z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