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64" w:rsidRDefault="00303E64" w:rsidP="00B97CA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263D7" w:rsidRDefault="00F263D7" w:rsidP="00F263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BB7E1B">
        <w:rPr>
          <w:rFonts w:ascii="Times New Roman" w:hAnsi="Times New Roman" w:cs="Times New Roman"/>
          <w:b/>
          <w:i/>
          <w:sz w:val="24"/>
          <w:szCs w:val="24"/>
        </w:rPr>
        <w:t xml:space="preserve">WZÓR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UCHWAŁY O </w:t>
      </w:r>
      <w:r w:rsidR="00B97CA2">
        <w:rPr>
          <w:rFonts w:ascii="Times New Roman" w:hAnsi="Times New Roman" w:cs="Times New Roman"/>
          <w:b/>
          <w:i/>
          <w:sz w:val="24"/>
          <w:szCs w:val="24"/>
        </w:rPr>
        <w:t xml:space="preserve">UTWORZENIU UCZELNIANEJ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ORGANIZACJI STUDENCKIEJ </w:t>
      </w:r>
    </w:p>
    <w:bookmarkEnd w:id="0"/>
    <w:p w:rsidR="00DE72CC" w:rsidRPr="00DE72CC" w:rsidRDefault="00A26C7A" w:rsidP="00DE72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104140</wp:posOffset>
                </wp:positionV>
                <wp:extent cx="6934200" cy="4781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78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C7A" w:rsidRPr="00130F37" w:rsidRDefault="00A26C7A" w:rsidP="00A26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Uchwała nr 1/2019</w:t>
                            </w:r>
                          </w:p>
                          <w:p w:rsidR="00A26C7A" w:rsidRPr="00130F37" w:rsidRDefault="00A26C7A" w:rsidP="00A26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Walnego Zebrania Założycielskiego</w:t>
                            </w:r>
                          </w:p>
                          <w:p w:rsidR="00A26C7A" w:rsidRPr="00130F37" w:rsidRDefault="00A26C7A" w:rsidP="00A26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 dnia …… 2019 roku  </w:t>
                            </w:r>
                          </w:p>
                          <w:p w:rsidR="00A26C7A" w:rsidRPr="00130F37" w:rsidRDefault="00A26C7A" w:rsidP="00A26C7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26C7A" w:rsidRPr="00130F37" w:rsidRDefault="00A26C7A" w:rsidP="00A26C7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 sprawie </w:t>
                            </w:r>
                            <w:r w:rsidR="00B97C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utworzenia</w:t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uczelnianej organizacji studenckiej </w:t>
                            </w:r>
                          </w:p>
                          <w:p w:rsidR="00A26C7A" w:rsidRPr="00130F37" w:rsidRDefault="003F56B9" w:rsidP="00A26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§1. </w:t>
                            </w:r>
                          </w:p>
                          <w:p w:rsidR="00A26C7A" w:rsidRPr="00130F37" w:rsidRDefault="003F56B9" w:rsidP="00A26C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Członkowie Walnego Zebrania Założycielskiego </w:t>
                            </w:r>
                            <w:r w:rsidR="00A26C7A"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postanawiają </w:t>
                            </w:r>
                            <w:r w:rsidR="00B97C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utworzyć</w:t>
                            </w:r>
                            <w:r w:rsidR="00A26C7A"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uczelnianą organizację studencką , której </w:t>
                            </w:r>
                            <w:r w:rsidR="00A26C7A"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pełna nazwa będzie brzmieć</w:t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„…”</w:t>
                            </w:r>
                            <w:r w:rsidR="00A26C7A"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56B9" w:rsidRPr="00130F37" w:rsidRDefault="003F56B9" w:rsidP="003F5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§2.</w:t>
                            </w:r>
                          </w:p>
                          <w:p w:rsidR="003F56B9" w:rsidRPr="00130F37" w:rsidRDefault="003F56B9" w:rsidP="003F56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Uczelniana organizacja studencka, o której mowa w §1, działa przy …. (instytut/zakład itp.) oraz posiada swoją siedzibę przy ……  </w:t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56B9" w:rsidRPr="00130F37" w:rsidRDefault="003F56B9" w:rsidP="003F5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§3. </w:t>
                            </w:r>
                          </w:p>
                          <w:p w:rsidR="00A26C7A" w:rsidRPr="00130F37" w:rsidRDefault="00A26C7A" w:rsidP="003F56B9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Za uchwałą głosowało... osób.</w:t>
                            </w:r>
                          </w:p>
                          <w:p w:rsidR="003F56B9" w:rsidRPr="00130F37" w:rsidRDefault="003F56B9" w:rsidP="003F56B9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Przeciw głosowało … osób. </w:t>
                            </w:r>
                          </w:p>
                          <w:p w:rsidR="00130F37" w:rsidRDefault="00130F37" w:rsidP="00A26C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6C7A" w:rsidRPr="00130F37" w:rsidRDefault="00A26C7A" w:rsidP="00A26C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Protokolant/-ka</w:t>
                            </w:r>
                            <w:r w:rsidR="003F56B9"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6B9"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F56B9"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F56B9"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F56B9"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F56B9"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F56B9"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F56B9"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3F56B9"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Przewodniczący/-a                              </w:t>
                            </w:r>
                          </w:p>
                          <w:p w:rsidR="00A26C7A" w:rsidRPr="00E517B4" w:rsidRDefault="003F56B9" w:rsidP="00A26C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26C7A" w:rsidRDefault="00A26C7A" w:rsidP="00A26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-42.35pt;margin-top:8.2pt;width:546pt;height:37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" fillcolor="white [3201]" strokecolor="black [3200]" strokeweight="1pt">
                <v:textbox>
                  <w:txbxContent>
                    <w:p w:rsidR="00A26C7A" w:rsidRPr="00130F37" w:rsidRDefault="00A26C7A" w:rsidP="00A26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Uchwała nr 1/2019</w:t>
                      </w:r>
                    </w:p>
                    <w:p w:rsidR="00A26C7A" w:rsidRPr="00130F37" w:rsidRDefault="00A26C7A" w:rsidP="00A26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Walnego Zebrania Założycielskiego</w:t>
                      </w:r>
                    </w:p>
                    <w:p w:rsidR="00A26C7A" w:rsidRPr="00130F37" w:rsidRDefault="00A26C7A" w:rsidP="00A26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z dnia …… 2019 roku  </w:t>
                      </w:r>
                    </w:p>
                    <w:p w:rsidR="00A26C7A" w:rsidRPr="00130F37" w:rsidRDefault="00A26C7A" w:rsidP="00A26C7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26C7A" w:rsidRPr="00130F37" w:rsidRDefault="00A26C7A" w:rsidP="00A26C7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w sprawie </w:t>
                      </w:r>
                      <w:r w:rsidR="00B97CA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utworzenia</w:t>
                      </w: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uczelnianej organizacji studenckiej </w:t>
                      </w:r>
                    </w:p>
                    <w:p w:rsidR="00A26C7A" w:rsidRPr="00130F37" w:rsidRDefault="003F56B9" w:rsidP="00A26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§1. </w:t>
                      </w:r>
                    </w:p>
                    <w:p w:rsidR="00A26C7A" w:rsidRPr="00130F37" w:rsidRDefault="003F56B9" w:rsidP="00A26C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Członkowie Walnego Zebrania Założycielskiego </w:t>
                      </w:r>
                      <w:r w:rsidR="00A26C7A"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postanawiają </w:t>
                      </w:r>
                      <w:r w:rsidR="00B97C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utworzyć</w:t>
                      </w:r>
                      <w:r w:rsidR="00A26C7A"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uczelnianą organizację studencką , której </w:t>
                      </w:r>
                      <w:r w:rsidR="00A26C7A"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pełna nazwa będzie brzmieć</w:t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„…”</w:t>
                      </w:r>
                      <w:r w:rsidR="00A26C7A"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56B9" w:rsidRPr="00130F37" w:rsidRDefault="003F56B9" w:rsidP="003F56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§2.</w:t>
                      </w:r>
                    </w:p>
                    <w:p w:rsidR="003F56B9" w:rsidRPr="00130F37" w:rsidRDefault="003F56B9" w:rsidP="003F56B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Uczelniana organizacja studencka, o której mowa w §1, działa przy …. (instytut/zakład itp.) oraz posiada swoją siedzibę przy ……  </w:t>
                      </w:r>
                      <w:r w:rsidRPr="00130F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56B9" w:rsidRPr="00130F37" w:rsidRDefault="003F56B9" w:rsidP="003F56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§3. </w:t>
                      </w:r>
                    </w:p>
                    <w:p w:rsidR="00A26C7A" w:rsidRPr="00130F37" w:rsidRDefault="00A26C7A" w:rsidP="003F56B9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Za uchwałą głosowało... osób.</w:t>
                      </w:r>
                    </w:p>
                    <w:p w:rsidR="003F56B9" w:rsidRPr="00130F37" w:rsidRDefault="003F56B9" w:rsidP="003F56B9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Przeciw głosowało … osób. </w:t>
                      </w:r>
                    </w:p>
                    <w:p w:rsidR="00130F37" w:rsidRDefault="00130F37" w:rsidP="00A26C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6C7A" w:rsidRPr="00130F37" w:rsidRDefault="00A26C7A" w:rsidP="00A26C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Protokolant/-ka</w:t>
                      </w:r>
                      <w:r w:rsidR="003F56B9"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F56B9"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F56B9"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F56B9"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F56B9"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F56B9"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F56B9"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F56B9"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3F56B9"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Przewodniczący/-a                              </w:t>
                      </w:r>
                    </w:p>
                    <w:p w:rsidR="00A26C7A" w:rsidRPr="00E517B4" w:rsidRDefault="003F56B9" w:rsidP="00A26C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26C7A" w:rsidRDefault="00A26C7A" w:rsidP="00A26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168B9" w:rsidRPr="00C168B9" w:rsidRDefault="00C168B9" w:rsidP="00C16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8B9" w:rsidRDefault="00C168B9" w:rsidP="00C16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8B9" w:rsidRPr="00C168B9" w:rsidRDefault="00C168B9" w:rsidP="00C16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9BB" w:rsidRPr="009459BB" w:rsidRDefault="009459BB" w:rsidP="009459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56B9" w:rsidRDefault="003F56B9" w:rsidP="009459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B9" w:rsidRPr="003F56B9" w:rsidRDefault="003F56B9" w:rsidP="003F56B9">
      <w:pPr>
        <w:rPr>
          <w:rFonts w:ascii="Times New Roman" w:hAnsi="Times New Roman" w:cs="Times New Roman"/>
          <w:sz w:val="24"/>
          <w:szCs w:val="24"/>
        </w:rPr>
      </w:pPr>
    </w:p>
    <w:p w:rsidR="003F56B9" w:rsidRPr="003F56B9" w:rsidRDefault="003F56B9" w:rsidP="003F56B9">
      <w:pPr>
        <w:rPr>
          <w:rFonts w:ascii="Times New Roman" w:hAnsi="Times New Roman" w:cs="Times New Roman"/>
          <w:sz w:val="24"/>
          <w:szCs w:val="24"/>
        </w:rPr>
      </w:pPr>
    </w:p>
    <w:p w:rsidR="003F56B9" w:rsidRPr="003F56B9" w:rsidRDefault="003F56B9" w:rsidP="003F56B9">
      <w:pPr>
        <w:rPr>
          <w:rFonts w:ascii="Times New Roman" w:hAnsi="Times New Roman" w:cs="Times New Roman"/>
          <w:sz w:val="24"/>
          <w:szCs w:val="24"/>
        </w:rPr>
      </w:pPr>
    </w:p>
    <w:p w:rsidR="003F56B9" w:rsidRPr="003F56B9" w:rsidRDefault="003F56B9" w:rsidP="003F56B9">
      <w:pPr>
        <w:rPr>
          <w:rFonts w:ascii="Times New Roman" w:hAnsi="Times New Roman" w:cs="Times New Roman"/>
          <w:sz w:val="24"/>
          <w:szCs w:val="24"/>
        </w:rPr>
      </w:pPr>
    </w:p>
    <w:p w:rsidR="003F56B9" w:rsidRPr="003F56B9" w:rsidRDefault="003F56B9" w:rsidP="003F56B9">
      <w:pPr>
        <w:rPr>
          <w:rFonts w:ascii="Times New Roman" w:hAnsi="Times New Roman" w:cs="Times New Roman"/>
          <w:sz w:val="24"/>
          <w:szCs w:val="24"/>
        </w:rPr>
      </w:pPr>
    </w:p>
    <w:p w:rsidR="003F56B9" w:rsidRPr="003F56B9" w:rsidRDefault="003F56B9" w:rsidP="003F56B9">
      <w:pPr>
        <w:rPr>
          <w:rFonts w:ascii="Times New Roman" w:hAnsi="Times New Roman" w:cs="Times New Roman"/>
          <w:sz w:val="24"/>
          <w:szCs w:val="24"/>
        </w:rPr>
      </w:pPr>
    </w:p>
    <w:p w:rsidR="003F56B9" w:rsidRPr="003F56B9" w:rsidRDefault="003F56B9" w:rsidP="003F56B9">
      <w:pPr>
        <w:rPr>
          <w:rFonts w:ascii="Times New Roman" w:hAnsi="Times New Roman" w:cs="Times New Roman"/>
          <w:sz w:val="24"/>
          <w:szCs w:val="24"/>
        </w:rPr>
      </w:pPr>
    </w:p>
    <w:p w:rsidR="003F56B9" w:rsidRPr="003F56B9" w:rsidRDefault="003F56B9" w:rsidP="003F56B9">
      <w:pPr>
        <w:rPr>
          <w:rFonts w:ascii="Times New Roman" w:hAnsi="Times New Roman" w:cs="Times New Roman"/>
          <w:sz w:val="24"/>
          <w:szCs w:val="24"/>
        </w:rPr>
      </w:pPr>
    </w:p>
    <w:p w:rsidR="003F56B9" w:rsidRPr="003F56B9" w:rsidRDefault="003F56B9" w:rsidP="003F56B9">
      <w:pPr>
        <w:rPr>
          <w:rFonts w:ascii="Times New Roman" w:hAnsi="Times New Roman" w:cs="Times New Roman"/>
          <w:sz w:val="24"/>
          <w:szCs w:val="24"/>
        </w:rPr>
      </w:pPr>
    </w:p>
    <w:p w:rsidR="003F56B9" w:rsidRPr="003F56B9" w:rsidRDefault="003F56B9" w:rsidP="003F56B9">
      <w:pPr>
        <w:rPr>
          <w:rFonts w:ascii="Times New Roman" w:hAnsi="Times New Roman" w:cs="Times New Roman"/>
          <w:sz w:val="24"/>
          <w:szCs w:val="24"/>
        </w:rPr>
      </w:pPr>
    </w:p>
    <w:p w:rsidR="003F56B9" w:rsidRDefault="003F56B9" w:rsidP="003F56B9">
      <w:pPr>
        <w:rPr>
          <w:rFonts w:ascii="Times New Roman" w:hAnsi="Times New Roman" w:cs="Times New Roman"/>
          <w:sz w:val="24"/>
          <w:szCs w:val="24"/>
        </w:rPr>
      </w:pPr>
    </w:p>
    <w:p w:rsidR="003F56B9" w:rsidRDefault="003F56B9" w:rsidP="003F56B9">
      <w:pPr>
        <w:rPr>
          <w:rFonts w:ascii="Times New Roman" w:hAnsi="Times New Roman" w:cs="Times New Roman"/>
          <w:sz w:val="24"/>
          <w:szCs w:val="24"/>
        </w:rPr>
      </w:pPr>
    </w:p>
    <w:p w:rsidR="00130F37" w:rsidRDefault="00130F37" w:rsidP="00B356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7CA2" w:rsidRDefault="00B97CA2" w:rsidP="00B356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7CA2" w:rsidRDefault="00B97CA2" w:rsidP="00B356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7CA2" w:rsidRDefault="00B97CA2" w:rsidP="00B356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7CA2" w:rsidRDefault="00B97CA2" w:rsidP="00B3566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35667" w:rsidRPr="00B35667" w:rsidRDefault="00B35667" w:rsidP="00B356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35667" w:rsidRPr="00B3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E3" w:rsidRDefault="006724E3" w:rsidP="003F56B9">
      <w:pPr>
        <w:spacing w:after="0" w:line="240" w:lineRule="auto"/>
      </w:pPr>
      <w:r>
        <w:separator/>
      </w:r>
    </w:p>
  </w:endnote>
  <w:endnote w:type="continuationSeparator" w:id="0">
    <w:p w:rsidR="006724E3" w:rsidRDefault="006724E3" w:rsidP="003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E3" w:rsidRDefault="006724E3" w:rsidP="003F56B9">
      <w:pPr>
        <w:spacing w:after="0" w:line="240" w:lineRule="auto"/>
      </w:pPr>
      <w:r>
        <w:separator/>
      </w:r>
    </w:p>
  </w:footnote>
  <w:footnote w:type="continuationSeparator" w:id="0">
    <w:p w:rsidR="006724E3" w:rsidRDefault="006724E3" w:rsidP="003F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 w15:restartNumberingAfterBreak="0">
    <w:nsid w:val="072E27FE"/>
    <w:multiLevelType w:val="hybridMultilevel"/>
    <w:tmpl w:val="06740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B599A"/>
    <w:multiLevelType w:val="hybridMultilevel"/>
    <w:tmpl w:val="0C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F31A1"/>
    <w:multiLevelType w:val="hybridMultilevel"/>
    <w:tmpl w:val="57F6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451C"/>
    <w:multiLevelType w:val="hybridMultilevel"/>
    <w:tmpl w:val="16D2B4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911480A"/>
    <w:multiLevelType w:val="hybridMultilevel"/>
    <w:tmpl w:val="5114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F6F55"/>
    <w:multiLevelType w:val="hybridMultilevel"/>
    <w:tmpl w:val="D16C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5042"/>
    <w:multiLevelType w:val="hybridMultilevel"/>
    <w:tmpl w:val="544A3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B0D00"/>
    <w:multiLevelType w:val="hybridMultilevel"/>
    <w:tmpl w:val="E47E6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842B2"/>
    <w:multiLevelType w:val="hybridMultilevel"/>
    <w:tmpl w:val="57F6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3D4C"/>
    <w:multiLevelType w:val="hybridMultilevel"/>
    <w:tmpl w:val="9CA4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4D"/>
    <w:rsid w:val="0007539A"/>
    <w:rsid w:val="000856DC"/>
    <w:rsid w:val="00130F37"/>
    <w:rsid w:val="00137EAC"/>
    <w:rsid w:val="00174A96"/>
    <w:rsid w:val="001D3937"/>
    <w:rsid w:val="00202852"/>
    <w:rsid w:val="00253807"/>
    <w:rsid w:val="002D4E57"/>
    <w:rsid w:val="00303E64"/>
    <w:rsid w:val="00345AD5"/>
    <w:rsid w:val="003F56B9"/>
    <w:rsid w:val="00470AD9"/>
    <w:rsid w:val="00497AA6"/>
    <w:rsid w:val="004F204A"/>
    <w:rsid w:val="004F2BE5"/>
    <w:rsid w:val="0053594F"/>
    <w:rsid w:val="005824C3"/>
    <w:rsid w:val="006724E3"/>
    <w:rsid w:val="007A694D"/>
    <w:rsid w:val="007D7F9E"/>
    <w:rsid w:val="00833542"/>
    <w:rsid w:val="009459BB"/>
    <w:rsid w:val="00A26C7A"/>
    <w:rsid w:val="00B13C96"/>
    <w:rsid w:val="00B35667"/>
    <w:rsid w:val="00B97CA2"/>
    <w:rsid w:val="00BB7E1B"/>
    <w:rsid w:val="00BE474D"/>
    <w:rsid w:val="00C168B9"/>
    <w:rsid w:val="00D03FC4"/>
    <w:rsid w:val="00D17062"/>
    <w:rsid w:val="00D31385"/>
    <w:rsid w:val="00D453C0"/>
    <w:rsid w:val="00DE72CC"/>
    <w:rsid w:val="00E36CEA"/>
    <w:rsid w:val="00E47A9E"/>
    <w:rsid w:val="00EA4F26"/>
    <w:rsid w:val="00EB31CC"/>
    <w:rsid w:val="00ED6257"/>
    <w:rsid w:val="00F263D7"/>
    <w:rsid w:val="00F4245E"/>
    <w:rsid w:val="00FD2CBD"/>
    <w:rsid w:val="00FD70CE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C8CC-E0C6-4402-AD8A-A556F142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6B9"/>
  </w:style>
  <w:style w:type="paragraph" w:styleId="Stopka">
    <w:name w:val="footer"/>
    <w:basedOn w:val="Normalny"/>
    <w:link w:val="StopkaZnak"/>
    <w:uiPriority w:val="99"/>
    <w:unhideWhenUsed/>
    <w:rsid w:val="003F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6B9"/>
  </w:style>
  <w:style w:type="paragraph" w:styleId="Tekstdymka">
    <w:name w:val="Balloon Text"/>
    <w:basedOn w:val="Normalny"/>
    <w:link w:val="TekstdymkaZnak"/>
    <w:uiPriority w:val="99"/>
    <w:semiHidden/>
    <w:unhideWhenUsed/>
    <w:rsid w:val="0030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03</dc:creator>
  <cp:keywords/>
  <dc:description/>
  <cp:lastModifiedBy>User 03</cp:lastModifiedBy>
  <cp:revision>2</cp:revision>
  <cp:lastPrinted>2019-03-07T07:30:00Z</cp:lastPrinted>
  <dcterms:created xsi:type="dcterms:W3CDTF">2020-04-27T10:02:00Z</dcterms:created>
  <dcterms:modified xsi:type="dcterms:W3CDTF">2020-04-27T10:02:00Z</dcterms:modified>
</cp:coreProperties>
</file>