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A2" w:rsidRDefault="00B97CA2" w:rsidP="00B356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B97CA2" w:rsidRDefault="00B97CA2" w:rsidP="00B356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F56B9" w:rsidRDefault="00E47A9E" w:rsidP="003F56B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B85B3" wp14:editId="756529D9">
                <wp:simplePos x="0" y="0"/>
                <wp:positionH relativeFrom="column">
                  <wp:posOffset>-566420</wp:posOffset>
                </wp:positionH>
                <wp:positionV relativeFrom="paragraph">
                  <wp:posOffset>250825</wp:posOffset>
                </wp:positionV>
                <wp:extent cx="6934200" cy="49530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95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56B9" w:rsidRPr="00130F37" w:rsidRDefault="003F56B9" w:rsidP="003F56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Uchwała nr 2/2019</w:t>
                            </w:r>
                          </w:p>
                          <w:p w:rsidR="003F56B9" w:rsidRPr="00130F37" w:rsidRDefault="003F56B9" w:rsidP="003F56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Walnego Zebrania Założycielskiego</w:t>
                            </w:r>
                          </w:p>
                          <w:p w:rsidR="003F56B9" w:rsidRPr="00130F37" w:rsidRDefault="003F56B9" w:rsidP="003F56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 dnia …… 2019 roku  </w:t>
                            </w:r>
                          </w:p>
                          <w:p w:rsidR="003F56B9" w:rsidRPr="00130F37" w:rsidRDefault="003F56B9" w:rsidP="003F56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F56B9" w:rsidRPr="00130F37" w:rsidRDefault="003F56B9" w:rsidP="003F56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 sprawie </w:t>
                            </w:r>
                            <w:r w:rsidR="00BF70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uchwalenia </w:t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Statutu … (nazwa) </w:t>
                            </w:r>
                          </w:p>
                          <w:p w:rsidR="003F56B9" w:rsidRPr="00130F37" w:rsidRDefault="003F56B9" w:rsidP="003F56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§1. </w:t>
                            </w:r>
                          </w:p>
                          <w:p w:rsidR="003F56B9" w:rsidRPr="00130F37" w:rsidRDefault="003F56B9" w:rsidP="00130F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Członkowie Walnego Zebrania Założycielskiego uczelnianej organizacji studenckiej pn. (…) postanawiają </w:t>
                            </w:r>
                            <w:r w:rsidR="00BF70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uchwalić Statutu</w:t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 (nazwa organizacji ), w brzmieniu ustalonym załącznikiem do niniejszej uchwały.  </w:t>
                            </w:r>
                          </w:p>
                          <w:p w:rsidR="003F56B9" w:rsidRPr="00130F37" w:rsidRDefault="003F56B9" w:rsidP="003F56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§2. </w:t>
                            </w:r>
                          </w:p>
                          <w:p w:rsidR="003F56B9" w:rsidRPr="00130F37" w:rsidRDefault="003F56B9" w:rsidP="00FD2CB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Za uchwałą głosowało... osób.</w:t>
                            </w:r>
                          </w:p>
                          <w:p w:rsidR="003F56B9" w:rsidRPr="00130F37" w:rsidRDefault="003F56B9" w:rsidP="00FD2CB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Przeciw głosowało … osób. </w:t>
                            </w:r>
                          </w:p>
                          <w:p w:rsidR="00130F37" w:rsidRDefault="00130F37" w:rsidP="003F56B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56B9" w:rsidRPr="00130F37" w:rsidRDefault="003F56B9" w:rsidP="003F56B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Protokolant/-ka </w:t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Przewodniczący/-a                              </w:t>
                            </w:r>
                          </w:p>
                          <w:p w:rsidR="003F56B9" w:rsidRPr="00E517B4" w:rsidRDefault="003F56B9" w:rsidP="003F56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F56B9" w:rsidRDefault="003F56B9" w:rsidP="003F56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B85B3" id="Prostokąt 7" o:spid="_x0000_s1026" style="position:absolute;left:0;text-align:left;margin-left:-44.6pt;margin-top:19.75pt;width:546pt;height:39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" fillcolor="window" strokecolor="windowText" strokeweight="1pt">
                <v:textbox>
                  <w:txbxContent>
                    <w:p w:rsidR="003F56B9" w:rsidRPr="00130F37" w:rsidRDefault="003F56B9" w:rsidP="003F56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Uchwała nr 2/2019</w:t>
                      </w:r>
                    </w:p>
                    <w:p w:rsidR="003F56B9" w:rsidRPr="00130F37" w:rsidRDefault="003F56B9" w:rsidP="003F56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Walnego Zebrania Założycielskiego</w:t>
                      </w:r>
                    </w:p>
                    <w:p w:rsidR="003F56B9" w:rsidRPr="00130F37" w:rsidRDefault="003F56B9" w:rsidP="003F56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z dnia …… 2019 roku  </w:t>
                      </w:r>
                    </w:p>
                    <w:p w:rsidR="003F56B9" w:rsidRPr="00130F37" w:rsidRDefault="003F56B9" w:rsidP="003F56B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F56B9" w:rsidRPr="00130F37" w:rsidRDefault="003F56B9" w:rsidP="003F56B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w sprawie </w:t>
                      </w:r>
                      <w:r w:rsidR="00BF705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uchwalenia </w:t>
                      </w:r>
                      <w:r w:rsidRPr="00130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Statutu … (nazwa) </w:t>
                      </w:r>
                    </w:p>
                    <w:p w:rsidR="003F56B9" w:rsidRPr="00130F37" w:rsidRDefault="003F56B9" w:rsidP="003F56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§1. </w:t>
                      </w:r>
                    </w:p>
                    <w:p w:rsidR="003F56B9" w:rsidRPr="00130F37" w:rsidRDefault="003F56B9" w:rsidP="00130F3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Członkowie Walnego Zebrania Założycielskiego uczelnianej organizacji studenckiej pn. (…) postanawiają </w:t>
                      </w:r>
                      <w:r w:rsidR="00BF70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uchwalić Statutu</w:t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… (nazwa organizacji ), w brzmieniu ustalonym załącznikiem do niniejszej uchwały.  </w:t>
                      </w:r>
                    </w:p>
                    <w:p w:rsidR="003F56B9" w:rsidRPr="00130F37" w:rsidRDefault="003F56B9" w:rsidP="003F56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§2. </w:t>
                      </w:r>
                    </w:p>
                    <w:p w:rsidR="003F56B9" w:rsidRPr="00130F37" w:rsidRDefault="003F56B9" w:rsidP="00FD2CB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Za uchwałą głosowało... osób.</w:t>
                      </w:r>
                    </w:p>
                    <w:p w:rsidR="003F56B9" w:rsidRPr="00130F37" w:rsidRDefault="003F56B9" w:rsidP="00FD2CB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Przeciw głosowało … osób. </w:t>
                      </w:r>
                    </w:p>
                    <w:p w:rsidR="00130F37" w:rsidRDefault="00130F37" w:rsidP="003F56B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F56B9" w:rsidRPr="00130F37" w:rsidRDefault="003F56B9" w:rsidP="003F56B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Protokolant/-ka </w:t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Przewodniczący/-a                              </w:t>
                      </w:r>
                    </w:p>
                    <w:p w:rsidR="003F56B9" w:rsidRPr="00E517B4" w:rsidRDefault="003F56B9" w:rsidP="003F56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3F56B9" w:rsidRDefault="003F56B9" w:rsidP="003F56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56B9" w:rsidRPr="00BB7E1B">
        <w:rPr>
          <w:rFonts w:ascii="Times New Roman" w:hAnsi="Times New Roman" w:cs="Times New Roman"/>
          <w:b/>
          <w:i/>
          <w:sz w:val="24"/>
          <w:szCs w:val="24"/>
        </w:rPr>
        <w:t xml:space="preserve">WZÓR </w:t>
      </w:r>
      <w:r w:rsidR="003F56B9">
        <w:rPr>
          <w:rFonts w:ascii="Times New Roman" w:hAnsi="Times New Roman" w:cs="Times New Roman"/>
          <w:b/>
          <w:i/>
          <w:sz w:val="24"/>
          <w:szCs w:val="24"/>
        </w:rPr>
        <w:t xml:space="preserve">UCHWAŁY O PRZYJĘCIU STATUTU </w:t>
      </w:r>
    </w:p>
    <w:p w:rsidR="009459BB" w:rsidRDefault="009459BB" w:rsidP="003F56B9">
      <w:pPr>
        <w:tabs>
          <w:tab w:val="left" w:pos="5985"/>
        </w:tabs>
        <w:rPr>
          <w:rFonts w:ascii="Arial" w:hAnsi="Arial" w:cs="Arial"/>
          <w:b/>
          <w:bCs/>
        </w:rPr>
      </w:pPr>
    </w:p>
    <w:p w:rsidR="003F56B9" w:rsidRDefault="003F56B9" w:rsidP="003F56B9">
      <w:pPr>
        <w:tabs>
          <w:tab w:val="left" w:pos="5985"/>
        </w:tabs>
        <w:rPr>
          <w:rFonts w:ascii="Arial" w:hAnsi="Arial" w:cs="Arial"/>
          <w:b/>
          <w:bCs/>
        </w:rPr>
      </w:pPr>
    </w:p>
    <w:p w:rsidR="003F56B9" w:rsidRDefault="003F56B9" w:rsidP="003F56B9">
      <w:pPr>
        <w:tabs>
          <w:tab w:val="left" w:pos="5985"/>
        </w:tabs>
        <w:rPr>
          <w:rFonts w:ascii="Arial" w:hAnsi="Arial" w:cs="Arial"/>
          <w:b/>
          <w:bCs/>
        </w:rPr>
      </w:pPr>
    </w:p>
    <w:p w:rsidR="003F56B9" w:rsidRDefault="003F56B9" w:rsidP="003F56B9">
      <w:pPr>
        <w:tabs>
          <w:tab w:val="left" w:pos="5985"/>
        </w:tabs>
        <w:rPr>
          <w:rFonts w:ascii="Arial" w:hAnsi="Arial" w:cs="Arial"/>
          <w:b/>
          <w:bCs/>
        </w:rPr>
      </w:pPr>
    </w:p>
    <w:p w:rsidR="003F56B9" w:rsidRDefault="003F56B9" w:rsidP="003F56B9">
      <w:pPr>
        <w:tabs>
          <w:tab w:val="left" w:pos="5985"/>
        </w:tabs>
        <w:rPr>
          <w:rFonts w:ascii="Arial" w:hAnsi="Arial" w:cs="Arial"/>
          <w:b/>
          <w:bCs/>
        </w:rPr>
      </w:pPr>
    </w:p>
    <w:p w:rsidR="003F56B9" w:rsidRDefault="003F56B9" w:rsidP="003F56B9">
      <w:pPr>
        <w:tabs>
          <w:tab w:val="left" w:pos="5985"/>
        </w:tabs>
        <w:rPr>
          <w:rFonts w:ascii="Arial" w:hAnsi="Arial" w:cs="Arial"/>
          <w:b/>
          <w:bCs/>
        </w:rPr>
      </w:pPr>
    </w:p>
    <w:p w:rsidR="003F56B9" w:rsidRDefault="003F56B9" w:rsidP="003F56B9">
      <w:pPr>
        <w:tabs>
          <w:tab w:val="left" w:pos="5985"/>
        </w:tabs>
        <w:rPr>
          <w:rFonts w:ascii="Arial" w:hAnsi="Arial" w:cs="Arial"/>
          <w:b/>
          <w:bCs/>
        </w:rPr>
      </w:pPr>
    </w:p>
    <w:p w:rsidR="003F56B9" w:rsidRDefault="003F56B9" w:rsidP="003F56B9">
      <w:pPr>
        <w:tabs>
          <w:tab w:val="left" w:pos="5985"/>
        </w:tabs>
        <w:rPr>
          <w:rFonts w:ascii="Arial" w:hAnsi="Arial" w:cs="Arial"/>
          <w:b/>
          <w:bCs/>
        </w:rPr>
      </w:pPr>
    </w:p>
    <w:p w:rsidR="003F56B9" w:rsidRDefault="003F56B9" w:rsidP="003F56B9">
      <w:pPr>
        <w:tabs>
          <w:tab w:val="left" w:pos="5985"/>
        </w:tabs>
        <w:rPr>
          <w:rFonts w:ascii="Arial" w:hAnsi="Arial" w:cs="Arial"/>
          <w:b/>
          <w:bCs/>
        </w:rPr>
      </w:pPr>
    </w:p>
    <w:p w:rsidR="003F56B9" w:rsidRDefault="003F56B9" w:rsidP="003F56B9">
      <w:pPr>
        <w:tabs>
          <w:tab w:val="left" w:pos="5985"/>
        </w:tabs>
        <w:rPr>
          <w:rFonts w:ascii="Arial" w:hAnsi="Arial" w:cs="Arial"/>
          <w:b/>
          <w:bCs/>
        </w:rPr>
      </w:pPr>
    </w:p>
    <w:p w:rsidR="00130F37" w:rsidRDefault="00130F37" w:rsidP="003F56B9">
      <w:pPr>
        <w:tabs>
          <w:tab w:val="left" w:pos="5985"/>
        </w:tabs>
        <w:rPr>
          <w:rFonts w:ascii="Arial" w:hAnsi="Arial" w:cs="Arial"/>
          <w:b/>
          <w:bCs/>
        </w:rPr>
      </w:pPr>
    </w:p>
    <w:p w:rsidR="00130F37" w:rsidRDefault="00130F37" w:rsidP="00130F3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7E1B">
        <w:rPr>
          <w:rFonts w:ascii="Times New Roman" w:hAnsi="Times New Roman" w:cs="Times New Roman"/>
          <w:b/>
          <w:i/>
          <w:sz w:val="24"/>
          <w:szCs w:val="24"/>
        </w:rPr>
        <w:t xml:space="preserve">WZÓR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UCHWAŁY O WYBORZE ZARZĄDU </w:t>
      </w:r>
    </w:p>
    <w:p w:rsidR="00130F37" w:rsidRDefault="00130F37" w:rsidP="00130F3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F56B9" w:rsidRDefault="003F56B9" w:rsidP="003F56B9">
      <w:pPr>
        <w:tabs>
          <w:tab w:val="left" w:pos="5985"/>
        </w:tabs>
        <w:rPr>
          <w:rFonts w:ascii="Arial" w:hAnsi="Arial" w:cs="Arial"/>
          <w:b/>
          <w:bCs/>
        </w:rPr>
      </w:pPr>
    </w:p>
    <w:p w:rsidR="00130F37" w:rsidRDefault="00130F37" w:rsidP="003F56B9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130F37" w:rsidRPr="00130F37" w:rsidRDefault="00130F37" w:rsidP="00130F37">
      <w:pPr>
        <w:rPr>
          <w:rFonts w:ascii="Times New Roman" w:hAnsi="Times New Roman" w:cs="Times New Roman"/>
          <w:sz w:val="24"/>
          <w:szCs w:val="24"/>
        </w:rPr>
      </w:pPr>
    </w:p>
    <w:p w:rsidR="00130F37" w:rsidRPr="00130F37" w:rsidRDefault="00130F37" w:rsidP="00130F37">
      <w:pPr>
        <w:rPr>
          <w:rFonts w:ascii="Times New Roman" w:hAnsi="Times New Roman" w:cs="Times New Roman"/>
          <w:sz w:val="24"/>
          <w:szCs w:val="24"/>
        </w:rPr>
      </w:pPr>
    </w:p>
    <w:p w:rsidR="00130F37" w:rsidRPr="00130F37" w:rsidRDefault="00130F37" w:rsidP="00130F37">
      <w:pPr>
        <w:rPr>
          <w:rFonts w:ascii="Times New Roman" w:hAnsi="Times New Roman" w:cs="Times New Roman"/>
          <w:sz w:val="24"/>
          <w:szCs w:val="24"/>
        </w:rPr>
      </w:pPr>
    </w:p>
    <w:p w:rsidR="00130F37" w:rsidRPr="00130F37" w:rsidRDefault="00130F37" w:rsidP="00130F37">
      <w:pPr>
        <w:rPr>
          <w:rFonts w:ascii="Times New Roman" w:hAnsi="Times New Roman" w:cs="Times New Roman"/>
          <w:sz w:val="24"/>
          <w:szCs w:val="24"/>
        </w:rPr>
      </w:pPr>
    </w:p>
    <w:p w:rsidR="00130F37" w:rsidRPr="00130F37" w:rsidRDefault="00130F37" w:rsidP="00130F37">
      <w:pPr>
        <w:rPr>
          <w:rFonts w:ascii="Times New Roman" w:hAnsi="Times New Roman" w:cs="Times New Roman"/>
          <w:sz w:val="24"/>
          <w:szCs w:val="24"/>
        </w:rPr>
      </w:pPr>
    </w:p>
    <w:p w:rsidR="00130F37" w:rsidRPr="00130F37" w:rsidRDefault="00130F37" w:rsidP="00130F37">
      <w:pPr>
        <w:rPr>
          <w:rFonts w:ascii="Times New Roman" w:hAnsi="Times New Roman" w:cs="Times New Roman"/>
          <w:sz w:val="24"/>
          <w:szCs w:val="24"/>
        </w:rPr>
      </w:pPr>
    </w:p>
    <w:p w:rsidR="00130F37" w:rsidRPr="00130F37" w:rsidRDefault="00130F37" w:rsidP="00130F37">
      <w:pPr>
        <w:rPr>
          <w:rFonts w:ascii="Times New Roman" w:hAnsi="Times New Roman" w:cs="Times New Roman"/>
          <w:sz w:val="24"/>
          <w:szCs w:val="24"/>
        </w:rPr>
      </w:pPr>
    </w:p>
    <w:p w:rsidR="00130F37" w:rsidRPr="00130F37" w:rsidRDefault="00130F37" w:rsidP="00130F37">
      <w:pPr>
        <w:rPr>
          <w:rFonts w:ascii="Times New Roman" w:hAnsi="Times New Roman" w:cs="Times New Roman"/>
          <w:sz w:val="24"/>
          <w:szCs w:val="24"/>
        </w:rPr>
      </w:pPr>
    </w:p>
    <w:p w:rsidR="00B35667" w:rsidRPr="00E47A9E" w:rsidRDefault="00E47A9E" w:rsidP="00BF7053">
      <w:pPr>
        <w:rPr>
          <w:rFonts w:ascii="Times New Roman" w:hAnsi="Times New Roman" w:cs="Times New Roman"/>
          <w:sz w:val="24"/>
          <w:szCs w:val="24"/>
        </w:rPr>
      </w:pPr>
      <w:r w:rsidRPr="00E47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667" w:rsidRPr="00B35667" w:rsidRDefault="00B35667" w:rsidP="00B356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35667" w:rsidRPr="00B3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94" w:rsidRDefault="00851394" w:rsidP="003F56B9">
      <w:pPr>
        <w:spacing w:after="0" w:line="240" w:lineRule="auto"/>
      </w:pPr>
      <w:r>
        <w:separator/>
      </w:r>
    </w:p>
  </w:endnote>
  <w:endnote w:type="continuationSeparator" w:id="0">
    <w:p w:rsidR="00851394" w:rsidRDefault="00851394" w:rsidP="003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94" w:rsidRDefault="00851394" w:rsidP="003F56B9">
      <w:pPr>
        <w:spacing w:after="0" w:line="240" w:lineRule="auto"/>
      </w:pPr>
      <w:r>
        <w:separator/>
      </w:r>
    </w:p>
  </w:footnote>
  <w:footnote w:type="continuationSeparator" w:id="0">
    <w:p w:rsidR="00851394" w:rsidRDefault="00851394" w:rsidP="003F5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 w15:restartNumberingAfterBreak="0">
    <w:nsid w:val="072E27FE"/>
    <w:multiLevelType w:val="hybridMultilevel"/>
    <w:tmpl w:val="06740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B599A"/>
    <w:multiLevelType w:val="hybridMultilevel"/>
    <w:tmpl w:val="0C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F31A1"/>
    <w:multiLevelType w:val="hybridMultilevel"/>
    <w:tmpl w:val="57F6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B451C"/>
    <w:multiLevelType w:val="hybridMultilevel"/>
    <w:tmpl w:val="16D2B40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911480A"/>
    <w:multiLevelType w:val="hybridMultilevel"/>
    <w:tmpl w:val="5114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F6F55"/>
    <w:multiLevelType w:val="hybridMultilevel"/>
    <w:tmpl w:val="D16C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5042"/>
    <w:multiLevelType w:val="hybridMultilevel"/>
    <w:tmpl w:val="544A3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B0D00"/>
    <w:multiLevelType w:val="hybridMultilevel"/>
    <w:tmpl w:val="E47E6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842B2"/>
    <w:multiLevelType w:val="hybridMultilevel"/>
    <w:tmpl w:val="57F6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03D4C"/>
    <w:multiLevelType w:val="hybridMultilevel"/>
    <w:tmpl w:val="9CA4D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4D"/>
    <w:rsid w:val="0007539A"/>
    <w:rsid w:val="000856DC"/>
    <w:rsid w:val="00130F37"/>
    <w:rsid w:val="00137EAC"/>
    <w:rsid w:val="00174A96"/>
    <w:rsid w:val="001D3937"/>
    <w:rsid w:val="00202852"/>
    <w:rsid w:val="00253807"/>
    <w:rsid w:val="002D4E57"/>
    <w:rsid w:val="00303E64"/>
    <w:rsid w:val="00345AD5"/>
    <w:rsid w:val="003F56B9"/>
    <w:rsid w:val="00470AD9"/>
    <w:rsid w:val="00497AA6"/>
    <w:rsid w:val="004F204A"/>
    <w:rsid w:val="004F2BE5"/>
    <w:rsid w:val="0053594F"/>
    <w:rsid w:val="005824C3"/>
    <w:rsid w:val="007A694D"/>
    <w:rsid w:val="007D7F9E"/>
    <w:rsid w:val="00833542"/>
    <w:rsid w:val="00851394"/>
    <w:rsid w:val="009459BB"/>
    <w:rsid w:val="00A26C7A"/>
    <w:rsid w:val="00B13C96"/>
    <w:rsid w:val="00B35667"/>
    <w:rsid w:val="00B97CA2"/>
    <w:rsid w:val="00BB7E1B"/>
    <w:rsid w:val="00BE474D"/>
    <w:rsid w:val="00BF7053"/>
    <w:rsid w:val="00C168B9"/>
    <w:rsid w:val="00D03FC4"/>
    <w:rsid w:val="00D17062"/>
    <w:rsid w:val="00D31385"/>
    <w:rsid w:val="00D453C0"/>
    <w:rsid w:val="00DE72CC"/>
    <w:rsid w:val="00E36CEA"/>
    <w:rsid w:val="00E47A9E"/>
    <w:rsid w:val="00EA4F26"/>
    <w:rsid w:val="00EB31CC"/>
    <w:rsid w:val="00ED6257"/>
    <w:rsid w:val="00F263D7"/>
    <w:rsid w:val="00F4245E"/>
    <w:rsid w:val="00FD2CBD"/>
    <w:rsid w:val="00FD70CE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C8CC-E0C6-4402-AD8A-A556F142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6B9"/>
  </w:style>
  <w:style w:type="paragraph" w:styleId="Stopka">
    <w:name w:val="footer"/>
    <w:basedOn w:val="Normalny"/>
    <w:link w:val="StopkaZnak"/>
    <w:uiPriority w:val="99"/>
    <w:unhideWhenUsed/>
    <w:rsid w:val="003F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6B9"/>
  </w:style>
  <w:style w:type="paragraph" w:styleId="Tekstdymka">
    <w:name w:val="Balloon Text"/>
    <w:basedOn w:val="Normalny"/>
    <w:link w:val="TekstdymkaZnak"/>
    <w:uiPriority w:val="99"/>
    <w:semiHidden/>
    <w:unhideWhenUsed/>
    <w:rsid w:val="0030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03</dc:creator>
  <cp:keywords/>
  <dc:description/>
  <cp:lastModifiedBy>User 03</cp:lastModifiedBy>
  <cp:revision>2</cp:revision>
  <cp:lastPrinted>2019-03-07T07:30:00Z</cp:lastPrinted>
  <dcterms:created xsi:type="dcterms:W3CDTF">2020-04-27T10:03:00Z</dcterms:created>
  <dcterms:modified xsi:type="dcterms:W3CDTF">2020-04-27T10:03:00Z</dcterms:modified>
</cp:coreProperties>
</file>