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7" w:rsidRPr="00DA561A" w:rsidRDefault="00DA561A" w:rsidP="00DA56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A561A">
        <w:rPr>
          <w:rFonts w:ascii="Times New Roman" w:hAnsi="Times New Roman" w:cs="Times New Roman"/>
          <w:b/>
          <w:i/>
          <w:sz w:val="24"/>
          <w:szCs w:val="24"/>
        </w:rPr>
        <w:t xml:space="preserve">WZÓR UCHWAŁY DOT. WYBORU ZARZĄDU ORGANIZACJI </w:t>
      </w:r>
    </w:p>
    <w:bookmarkEnd w:id="0"/>
    <w:p w:rsidR="00130F37" w:rsidRPr="00130F37" w:rsidRDefault="00130F37" w:rsidP="00130F37">
      <w:pPr>
        <w:rPr>
          <w:rFonts w:ascii="Times New Roman" w:hAnsi="Times New Roman" w:cs="Times New Roman"/>
          <w:sz w:val="24"/>
          <w:szCs w:val="24"/>
        </w:rPr>
      </w:pPr>
    </w:p>
    <w:p w:rsidR="00B35667" w:rsidRPr="00E47A9E" w:rsidRDefault="00BF7053" w:rsidP="00BF7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6E4BB" wp14:editId="62A198A6">
                <wp:simplePos x="0" y="0"/>
                <wp:positionH relativeFrom="column">
                  <wp:posOffset>-414020</wp:posOffset>
                </wp:positionH>
                <wp:positionV relativeFrom="paragraph">
                  <wp:posOffset>28575</wp:posOffset>
                </wp:positionV>
                <wp:extent cx="6886575" cy="54578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F37" w:rsidRPr="00130F37" w:rsidRDefault="00130F37" w:rsidP="0013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Uchwała nr 3/2019</w:t>
                            </w:r>
                          </w:p>
                          <w:p w:rsidR="00130F37" w:rsidRPr="00130F37" w:rsidRDefault="00130F37" w:rsidP="0013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Walnego Zebrania Założycielskiego</w:t>
                            </w:r>
                          </w:p>
                          <w:p w:rsidR="00130F37" w:rsidRPr="00130F37" w:rsidRDefault="00130F37" w:rsidP="0013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 dnia …… 2019 roku  </w:t>
                            </w:r>
                          </w:p>
                          <w:p w:rsidR="00130F37" w:rsidRPr="00130F37" w:rsidRDefault="00130F37" w:rsidP="00130F3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30F37" w:rsidRPr="00130F37" w:rsidRDefault="00130F37" w:rsidP="00130F3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sprawie wyboru zarządu (nazwa organizacji)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0F37" w:rsidRPr="00130F37" w:rsidRDefault="00130F37" w:rsidP="0013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§1. </w:t>
                            </w:r>
                          </w:p>
                          <w:p w:rsidR="00130F37" w:rsidRPr="00130F37" w:rsidRDefault="00130F37" w:rsidP="00130F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Członkowie Walnego Zebrania Założycielskiego uczelnianej organizacji studenckiej pn. (…) postanawiają wybrać zarząd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(nazwa organizacji)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składzie:</w:t>
                            </w:r>
                          </w:p>
                          <w:p w:rsidR="00130F37" w:rsidRDefault="00130F37" w:rsidP="00130F3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................- prezes zarządu</w:t>
                            </w:r>
                          </w:p>
                          <w:p w:rsidR="00130F37" w:rsidRDefault="00130F37" w:rsidP="00130F3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..........................................- sekretarz zarządu</w:t>
                            </w:r>
                          </w:p>
                          <w:p w:rsidR="00130F37" w:rsidRDefault="00130F37" w:rsidP="00130F3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.........................................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skarbnik zarządu</w:t>
                            </w:r>
                          </w:p>
                          <w:p w:rsidR="00130F37" w:rsidRDefault="00130F37" w:rsidP="00130F3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...........................................- członek zarządu</w:t>
                            </w:r>
                          </w:p>
                          <w:p w:rsidR="00130F37" w:rsidRDefault="00130F37" w:rsidP="00130F3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..............- członek zarządu</w:t>
                            </w:r>
                          </w:p>
                          <w:p w:rsidR="00130F37" w:rsidRDefault="00130F37" w:rsidP="00130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§2. </w:t>
                            </w:r>
                          </w:p>
                          <w:p w:rsidR="00130F37" w:rsidRPr="00130F37" w:rsidRDefault="00130F37" w:rsidP="00130F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Walne Zebranie Założycielskie zobowiązuje zarząd do poinformowania rektora o powstaniu organizacji. </w:t>
                            </w:r>
                          </w:p>
                          <w:p w:rsidR="00130F37" w:rsidRPr="00130F37" w:rsidRDefault="00130F37" w:rsidP="00130F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0F37" w:rsidRPr="00130F37" w:rsidRDefault="00130F37" w:rsidP="00130F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Protokolant/-ka </w:t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0F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Przewodniczący/-a                              </w:t>
                            </w:r>
                          </w:p>
                          <w:p w:rsidR="00130F37" w:rsidRPr="00E517B4" w:rsidRDefault="00130F37" w:rsidP="00130F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30F37" w:rsidRDefault="00130F37" w:rsidP="00130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6E4BB" id="Prostokąt 9" o:spid="_x0000_s1026" style="position:absolute;margin-left:-32.6pt;margin-top:2.25pt;width:542.25pt;height:4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" fillcolor="window" strokecolor="windowText" strokeweight="1pt">
                <v:textbox>
                  <w:txbxContent>
                    <w:p w:rsidR="00130F37" w:rsidRPr="00130F37" w:rsidRDefault="00130F37" w:rsidP="00130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Uchwała nr 3/2019</w:t>
                      </w:r>
                    </w:p>
                    <w:p w:rsidR="00130F37" w:rsidRPr="00130F37" w:rsidRDefault="00130F37" w:rsidP="00130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Walnego Zebrania Założycielskiego</w:t>
                      </w:r>
                    </w:p>
                    <w:p w:rsidR="00130F37" w:rsidRPr="00130F37" w:rsidRDefault="00130F37" w:rsidP="00130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 dnia …… 2019 roku  </w:t>
                      </w:r>
                    </w:p>
                    <w:p w:rsidR="00130F37" w:rsidRPr="00130F37" w:rsidRDefault="00130F37" w:rsidP="00130F3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30F37" w:rsidRPr="00130F37" w:rsidRDefault="00130F37" w:rsidP="00130F3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sprawie wyboru zarządu (nazwa organizacji)</w:t>
                      </w: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0F37" w:rsidRPr="00130F37" w:rsidRDefault="00130F37" w:rsidP="00130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§1. </w:t>
                      </w:r>
                    </w:p>
                    <w:p w:rsidR="00130F37" w:rsidRPr="00130F37" w:rsidRDefault="00130F37" w:rsidP="00130F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Członkowie Walnego Zebrania Założycielskiego uczelnianej organizacji studenckiej pn. (…) postanawiają wybrać zarząd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(nazwa organizacji) 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składzie:</w:t>
                      </w:r>
                    </w:p>
                    <w:p w:rsidR="00130F37" w:rsidRDefault="00130F37" w:rsidP="00130F3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................- prezes zarządu</w:t>
                      </w:r>
                    </w:p>
                    <w:p w:rsidR="00130F37" w:rsidRDefault="00130F37" w:rsidP="00130F3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..........................................- sekretarz zarządu</w:t>
                      </w:r>
                    </w:p>
                    <w:p w:rsidR="00130F37" w:rsidRDefault="00130F37" w:rsidP="00130F3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.........................................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skarbnik zarządu</w:t>
                      </w:r>
                    </w:p>
                    <w:p w:rsidR="00130F37" w:rsidRDefault="00130F37" w:rsidP="00130F3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...........................................- członek zarządu</w:t>
                      </w:r>
                    </w:p>
                    <w:p w:rsidR="00130F37" w:rsidRDefault="00130F37" w:rsidP="00130F3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..............- członek zarządu</w:t>
                      </w:r>
                    </w:p>
                    <w:p w:rsidR="00130F37" w:rsidRDefault="00130F37" w:rsidP="00130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§2. </w:t>
                      </w:r>
                    </w:p>
                    <w:p w:rsidR="00130F37" w:rsidRPr="00130F37" w:rsidRDefault="00130F37" w:rsidP="00130F3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Walne Zebranie Założycielskie zobowiązuje zarząd do poinformowania rektora o powstaniu organizacji. </w:t>
                      </w:r>
                    </w:p>
                    <w:p w:rsidR="00130F37" w:rsidRPr="00130F37" w:rsidRDefault="00130F37" w:rsidP="00130F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0F37" w:rsidRPr="00130F37" w:rsidRDefault="00130F37" w:rsidP="00130F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Protokolant/-ka </w:t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0F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Przewodniczący/-a                              </w:t>
                      </w:r>
                    </w:p>
                    <w:p w:rsidR="00130F37" w:rsidRPr="00E517B4" w:rsidRDefault="00130F37" w:rsidP="00130F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130F37" w:rsidRDefault="00130F37" w:rsidP="00130F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7A9E" w:rsidRPr="00E4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67" w:rsidRPr="00B35667" w:rsidRDefault="00B35667" w:rsidP="00B356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35667" w:rsidRPr="00B3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F2" w:rsidRDefault="00D215F2" w:rsidP="003F56B9">
      <w:pPr>
        <w:spacing w:after="0" w:line="240" w:lineRule="auto"/>
      </w:pPr>
      <w:r>
        <w:separator/>
      </w:r>
    </w:p>
  </w:endnote>
  <w:endnote w:type="continuationSeparator" w:id="0">
    <w:p w:rsidR="00D215F2" w:rsidRDefault="00D215F2" w:rsidP="003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F2" w:rsidRDefault="00D215F2" w:rsidP="003F56B9">
      <w:pPr>
        <w:spacing w:after="0" w:line="240" w:lineRule="auto"/>
      </w:pPr>
      <w:r>
        <w:separator/>
      </w:r>
    </w:p>
  </w:footnote>
  <w:footnote w:type="continuationSeparator" w:id="0">
    <w:p w:rsidR="00D215F2" w:rsidRDefault="00D215F2" w:rsidP="003F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072E27FE"/>
    <w:multiLevelType w:val="hybridMultilevel"/>
    <w:tmpl w:val="0674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99A"/>
    <w:multiLevelType w:val="hybridMultilevel"/>
    <w:tmpl w:val="0C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31A1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51C"/>
    <w:multiLevelType w:val="hybridMultilevel"/>
    <w:tmpl w:val="16D2B4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911480A"/>
    <w:multiLevelType w:val="hybridMultilevel"/>
    <w:tmpl w:val="511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F55"/>
    <w:multiLevelType w:val="hybridMultilevel"/>
    <w:tmpl w:val="D16C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042"/>
    <w:multiLevelType w:val="hybridMultilevel"/>
    <w:tmpl w:val="544A3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D00"/>
    <w:multiLevelType w:val="hybridMultilevel"/>
    <w:tmpl w:val="E47E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2B2"/>
    <w:multiLevelType w:val="hybridMultilevel"/>
    <w:tmpl w:val="57F6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3D4C"/>
    <w:multiLevelType w:val="hybridMultilevel"/>
    <w:tmpl w:val="9CA4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4D"/>
    <w:rsid w:val="0007539A"/>
    <w:rsid w:val="000856DC"/>
    <w:rsid w:val="00130F37"/>
    <w:rsid w:val="00137EAC"/>
    <w:rsid w:val="00174A96"/>
    <w:rsid w:val="001D3937"/>
    <w:rsid w:val="00202852"/>
    <w:rsid w:val="00253807"/>
    <w:rsid w:val="002D4E57"/>
    <w:rsid w:val="00303E64"/>
    <w:rsid w:val="00345AD5"/>
    <w:rsid w:val="003F56B9"/>
    <w:rsid w:val="00470AD9"/>
    <w:rsid w:val="00497AA6"/>
    <w:rsid w:val="004F204A"/>
    <w:rsid w:val="004F2BE5"/>
    <w:rsid w:val="0053594F"/>
    <w:rsid w:val="005824C3"/>
    <w:rsid w:val="007A694D"/>
    <w:rsid w:val="007D7F9E"/>
    <w:rsid w:val="00833542"/>
    <w:rsid w:val="009459BB"/>
    <w:rsid w:val="00A26C7A"/>
    <w:rsid w:val="00B13C96"/>
    <w:rsid w:val="00B35667"/>
    <w:rsid w:val="00B97CA2"/>
    <w:rsid w:val="00BB7E1B"/>
    <w:rsid w:val="00BE474D"/>
    <w:rsid w:val="00BF7053"/>
    <w:rsid w:val="00C168B9"/>
    <w:rsid w:val="00D03FC4"/>
    <w:rsid w:val="00D17062"/>
    <w:rsid w:val="00D215F2"/>
    <w:rsid w:val="00D31385"/>
    <w:rsid w:val="00D453C0"/>
    <w:rsid w:val="00DA561A"/>
    <w:rsid w:val="00DE72CC"/>
    <w:rsid w:val="00E36CEA"/>
    <w:rsid w:val="00E47A9E"/>
    <w:rsid w:val="00EA4F26"/>
    <w:rsid w:val="00EB31CC"/>
    <w:rsid w:val="00ED6257"/>
    <w:rsid w:val="00F263D7"/>
    <w:rsid w:val="00F4245E"/>
    <w:rsid w:val="00FD2CBD"/>
    <w:rsid w:val="00FD70CE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C8CC-E0C6-4402-AD8A-A556F142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B9"/>
  </w:style>
  <w:style w:type="paragraph" w:styleId="Stopka">
    <w:name w:val="footer"/>
    <w:basedOn w:val="Normalny"/>
    <w:link w:val="StopkaZnak"/>
    <w:uiPriority w:val="99"/>
    <w:unhideWhenUsed/>
    <w:rsid w:val="003F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B9"/>
  </w:style>
  <w:style w:type="paragraph" w:styleId="Tekstdymka">
    <w:name w:val="Balloon Text"/>
    <w:basedOn w:val="Normalny"/>
    <w:link w:val="TekstdymkaZnak"/>
    <w:uiPriority w:val="99"/>
    <w:semiHidden/>
    <w:unhideWhenUsed/>
    <w:rsid w:val="003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03</dc:creator>
  <cp:keywords/>
  <dc:description/>
  <cp:lastModifiedBy>User 03</cp:lastModifiedBy>
  <cp:revision>2</cp:revision>
  <cp:lastPrinted>2019-03-07T07:30:00Z</cp:lastPrinted>
  <dcterms:created xsi:type="dcterms:W3CDTF">2020-04-27T10:04:00Z</dcterms:created>
  <dcterms:modified xsi:type="dcterms:W3CDTF">2020-04-27T10:04:00Z</dcterms:modified>
</cp:coreProperties>
</file>