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CC" w:rsidRDefault="00DE72CC" w:rsidP="00C16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2CC" w:rsidRDefault="00DE72CC" w:rsidP="00DE72C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BB7E1B">
        <w:rPr>
          <w:rFonts w:ascii="Times New Roman" w:hAnsi="Times New Roman" w:cs="Times New Roman"/>
          <w:b/>
          <w:i/>
          <w:sz w:val="24"/>
          <w:szCs w:val="24"/>
        </w:rPr>
        <w:t xml:space="preserve">WZÓR </w:t>
      </w:r>
      <w:r>
        <w:rPr>
          <w:rFonts w:ascii="Times New Roman" w:hAnsi="Times New Roman" w:cs="Times New Roman"/>
          <w:b/>
          <w:i/>
          <w:sz w:val="24"/>
          <w:szCs w:val="24"/>
        </w:rPr>
        <w:t>PORZĄDKU OBRAD</w:t>
      </w:r>
    </w:p>
    <w:bookmarkEnd w:id="0"/>
    <w:p w:rsidR="00DE72CC" w:rsidRPr="00BB7E1B" w:rsidRDefault="00F4245E" w:rsidP="00DE72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193675</wp:posOffset>
                </wp:positionV>
                <wp:extent cx="6791325" cy="45434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54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45E" w:rsidRPr="00F4245E" w:rsidRDefault="00F4245E" w:rsidP="00F424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4245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Szanowni Państwo, </w:t>
                            </w:r>
                          </w:p>
                          <w:p w:rsidR="00F4245E" w:rsidRDefault="00F4245E" w:rsidP="00F424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 </w:t>
                            </w:r>
                            <w:r w:rsidRPr="00F424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dniu... w...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 godzinie ……. </w:t>
                            </w:r>
                            <w:r w:rsidRPr="00F424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odbędzie  się walne zebranie założycielskie uczelnianej organizacji studenckiej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pn. „…. ”. Organizacja ma zamiar działać w charakterze koła naukowego/zespołu artystycznego/zespołu sportowego/innym (wskazać … )</w:t>
                            </w:r>
                            <w:r w:rsidR="00F2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F263D7" w:rsidRDefault="00F263D7" w:rsidP="00F424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263D7" w:rsidRDefault="00F263D7" w:rsidP="00F424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Zebranie założycielskie odbywać się będzie zgodnie poniższym porządkiem obrad.</w:t>
                            </w:r>
                          </w:p>
                          <w:p w:rsidR="00F4245E" w:rsidRPr="00F4245E" w:rsidRDefault="00F4245E" w:rsidP="00F424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4245E" w:rsidRPr="00F4245E" w:rsidRDefault="00F4245E" w:rsidP="00F424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24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Porządek </w:t>
                            </w:r>
                            <w:r w:rsidR="00F2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obrad walnego zebrania założycielskiego </w:t>
                            </w:r>
                          </w:p>
                          <w:p w:rsidR="00F263D7" w:rsidRDefault="00F263D7" w:rsidP="00F4245E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wybór</w:t>
                            </w:r>
                            <w:r w:rsidR="00F4245E" w:rsidRPr="00F2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przewodniczącej/ego zebrania i protokolanta/-tki,</w:t>
                            </w:r>
                          </w:p>
                          <w:p w:rsidR="00F263D7" w:rsidRDefault="00F4245E" w:rsidP="00F4245E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podjęcie uchwały o założeniu </w:t>
                            </w:r>
                            <w:r w:rsidR="00F2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uczelnianej organizacji studenckiej;</w:t>
                            </w:r>
                          </w:p>
                          <w:p w:rsidR="00F263D7" w:rsidRDefault="00F4245E" w:rsidP="00F4245E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zapoznanie się z projektem statut</w:t>
                            </w:r>
                            <w:r w:rsidR="00F2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u, dyskusja i przyjęcie statutu; </w:t>
                            </w:r>
                          </w:p>
                          <w:p w:rsidR="00F263D7" w:rsidRDefault="00F263D7" w:rsidP="00F4245E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wybór</w:t>
                            </w:r>
                            <w:r w:rsidR="00F4245E" w:rsidRPr="00F2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zarządu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uczelnianej komisji studenckiej (także komisji rewizyjnej jeżeli statut przewiduje)</w:t>
                            </w:r>
                            <w:r w:rsidR="00F4245E" w:rsidRPr="00F26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4245E" w:rsidRDefault="00F263D7" w:rsidP="00F4245E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wolne wnioski. </w:t>
                            </w:r>
                          </w:p>
                          <w:p w:rsidR="00F263D7" w:rsidRDefault="00F263D7" w:rsidP="00F263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263D7" w:rsidRDefault="00F263D7" w:rsidP="00F263D7">
                            <w:pPr>
                              <w:spacing w:after="0" w:line="360" w:lineRule="auto"/>
                              <w:ind w:left="7080"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…………………….</w:t>
                            </w:r>
                          </w:p>
                          <w:p w:rsidR="00F263D7" w:rsidRPr="00497AA6" w:rsidRDefault="00F263D7" w:rsidP="00F263D7">
                            <w:pPr>
                              <w:spacing w:after="0" w:line="360" w:lineRule="auto"/>
                              <w:ind w:left="7080" w:firstLine="70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</w:t>
                            </w:r>
                            <w:r w:rsidRPr="00497AA6">
                              <w:rPr>
                                <w:rFonts w:ascii="Times New Roman" w:hAnsi="Times New Roman" w:cs="Times New Roman"/>
                                <w:i/>
                              </w:rPr>
                              <w:t>(podpis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inicjatora</w:t>
                            </w:r>
                            <w:r w:rsidRPr="00497AA6">
                              <w:rPr>
                                <w:rFonts w:ascii="Times New Roman" w:hAnsi="Times New Roman" w:cs="Times New Roman"/>
                                <w:i/>
                              </w:rPr>
                              <w:t>)</w:t>
                            </w:r>
                          </w:p>
                          <w:p w:rsidR="00F263D7" w:rsidRDefault="00F263D7" w:rsidP="00F263D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Włocławek, ………. roku </w:t>
                            </w:r>
                          </w:p>
                          <w:p w:rsidR="00F263D7" w:rsidRDefault="00F263D7" w:rsidP="00F263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263D7" w:rsidRPr="00F263D7" w:rsidRDefault="00F263D7" w:rsidP="00F263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left:0;text-align:left;margin-left:-37.85pt;margin-top:15.25pt;width:534.75pt;height:3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" fillcolor="white [3201]" strokecolor="black [3200]" strokeweight="1pt">
                <v:textbox>
                  <w:txbxContent>
                    <w:p w:rsidR="00F4245E" w:rsidRPr="00F4245E" w:rsidRDefault="00F4245E" w:rsidP="00F4245E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F4245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Szanowni Państwo, </w:t>
                      </w:r>
                    </w:p>
                    <w:p w:rsidR="00F4245E" w:rsidRDefault="00F4245E" w:rsidP="00F4245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 </w:t>
                      </w:r>
                      <w:r w:rsidRPr="00F424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dniu... w...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 godzinie ……. </w:t>
                      </w:r>
                      <w:r w:rsidRPr="00F424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odbędzie  się walne zebranie założycielskie uczelnianej organizacji studenckiej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pn. „…. ”. Organizacja ma zamiar działać w charakterze koła naukowego/zespołu artystycznego/zespołu sportowego/innym (wskazać … )</w:t>
                      </w:r>
                      <w:r w:rsidR="00F2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</w:p>
                    <w:p w:rsidR="00F263D7" w:rsidRDefault="00F263D7" w:rsidP="00F4245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263D7" w:rsidRDefault="00F263D7" w:rsidP="00F4245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Zebranie założycielskie odbywać się będzie zgodnie poniższym porządkiem obrad.</w:t>
                      </w:r>
                    </w:p>
                    <w:p w:rsidR="00F4245E" w:rsidRPr="00F4245E" w:rsidRDefault="00F4245E" w:rsidP="00F4245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4245E" w:rsidRPr="00F4245E" w:rsidRDefault="00F4245E" w:rsidP="00F4245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24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Porządek </w:t>
                      </w:r>
                      <w:r w:rsidR="00F2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obrad walnego zebrania założycielskiego </w:t>
                      </w:r>
                    </w:p>
                    <w:p w:rsidR="00F263D7" w:rsidRDefault="00F263D7" w:rsidP="00F4245E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wybór</w:t>
                      </w:r>
                      <w:r w:rsidR="00F4245E" w:rsidRPr="00F2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przewodniczącej/ego zebrania i protokolanta/-</w:t>
                      </w:r>
                      <w:proofErr w:type="spellStart"/>
                      <w:r w:rsidR="00F4245E" w:rsidRPr="00F2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tki,</w:t>
                      </w:r>
                      <w:proofErr w:type="spellEnd"/>
                    </w:p>
                    <w:p w:rsidR="00F263D7" w:rsidRDefault="00F4245E" w:rsidP="00F4245E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podjęcie uchwały o założeniu </w:t>
                      </w:r>
                      <w:r w:rsidR="00F2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uczelnianej organizacji studenckiej;</w:t>
                      </w:r>
                    </w:p>
                    <w:p w:rsidR="00F263D7" w:rsidRDefault="00F4245E" w:rsidP="00F4245E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zapoznanie się z projektem statut</w:t>
                      </w:r>
                      <w:r w:rsidR="00F2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u, dyskusja i przyjęcie statutu; </w:t>
                      </w:r>
                    </w:p>
                    <w:p w:rsidR="00F263D7" w:rsidRDefault="00F263D7" w:rsidP="00F4245E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wybór</w:t>
                      </w:r>
                      <w:r w:rsidR="00F4245E" w:rsidRPr="00F2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zarządu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uczelnianej komisji studenckiej (także komisji rewizyjnej jeżeli statut przewiduje)</w:t>
                      </w:r>
                      <w:r w:rsidR="00F4245E" w:rsidRPr="00F26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F4245E" w:rsidRDefault="00F263D7" w:rsidP="00F4245E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wolne wnioski. </w:t>
                      </w:r>
                    </w:p>
                    <w:p w:rsidR="00F263D7" w:rsidRDefault="00F263D7" w:rsidP="00F263D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263D7" w:rsidRDefault="00F263D7" w:rsidP="00F263D7">
                      <w:pPr>
                        <w:spacing w:after="0" w:line="360" w:lineRule="auto"/>
                        <w:ind w:left="7080"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…………………….</w:t>
                      </w:r>
                    </w:p>
                    <w:p w:rsidR="00F263D7" w:rsidRPr="00497AA6" w:rsidRDefault="00F263D7" w:rsidP="00F263D7">
                      <w:pPr>
                        <w:spacing w:after="0" w:line="360" w:lineRule="auto"/>
                        <w:ind w:left="7080" w:firstLine="708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 </w:t>
                      </w:r>
                      <w:r w:rsidRPr="00497AA6">
                        <w:rPr>
                          <w:rFonts w:ascii="Times New Roman" w:hAnsi="Times New Roman" w:cs="Times New Roman"/>
                          <w:i/>
                        </w:rPr>
                        <w:t>(podpis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inicjatora</w:t>
                      </w:r>
                      <w:r w:rsidRPr="00497AA6">
                        <w:rPr>
                          <w:rFonts w:ascii="Times New Roman" w:hAnsi="Times New Roman" w:cs="Times New Roman"/>
                          <w:i/>
                        </w:rPr>
                        <w:t>)</w:t>
                      </w:r>
                    </w:p>
                    <w:p w:rsidR="00F263D7" w:rsidRDefault="00F263D7" w:rsidP="00F263D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Włocławek, ………. roku </w:t>
                      </w:r>
                    </w:p>
                    <w:p w:rsidR="00F263D7" w:rsidRDefault="00F263D7" w:rsidP="00F263D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263D7" w:rsidRPr="00F263D7" w:rsidRDefault="00F263D7" w:rsidP="00F263D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72CC" w:rsidRPr="00BB7E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DE72CC" w:rsidRDefault="00DE72CC" w:rsidP="00DE72CC">
      <w:pPr>
        <w:rPr>
          <w:rFonts w:ascii="Arial" w:hAnsi="Arial" w:cs="Arial"/>
          <w:b/>
          <w:bCs/>
        </w:rPr>
      </w:pPr>
    </w:p>
    <w:p w:rsidR="00F263D7" w:rsidRDefault="00F263D7" w:rsidP="00F263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263D7" w:rsidRDefault="00F263D7" w:rsidP="00F263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0F37" w:rsidRPr="00130F37" w:rsidRDefault="00130F37" w:rsidP="00130F37">
      <w:pPr>
        <w:rPr>
          <w:rFonts w:ascii="Times New Roman" w:hAnsi="Times New Roman" w:cs="Times New Roman"/>
          <w:sz w:val="24"/>
          <w:szCs w:val="24"/>
        </w:rPr>
      </w:pPr>
    </w:p>
    <w:p w:rsidR="00130F37" w:rsidRPr="00130F37" w:rsidRDefault="00130F37" w:rsidP="00130F37">
      <w:pPr>
        <w:rPr>
          <w:rFonts w:ascii="Times New Roman" w:hAnsi="Times New Roman" w:cs="Times New Roman"/>
          <w:sz w:val="24"/>
          <w:szCs w:val="24"/>
        </w:rPr>
      </w:pPr>
    </w:p>
    <w:p w:rsidR="00130F37" w:rsidRPr="00130F37" w:rsidRDefault="00130F37" w:rsidP="00130F37">
      <w:pPr>
        <w:rPr>
          <w:rFonts w:ascii="Times New Roman" w:hAnsi="Times New Roman" w:cs="Times New Roman"/>
          <w:sz w:val="24"/>
          <w:szCs w:val="24"/>
        </w:rPr>
      </w:pPr>
    </w:p>
    <w:p w:rsidR="00130F37" w:rsidRPr="00130F37" w:rsidRDefault="00130F37" w:rsidP="00130F37">
      <w:pPr>
        <w:rPr>
          <w:rFonts w:ascii="Times New Roman" w:hAnsi="Times New Roman" w:cs="Times New Roman"/>
          <w:sz w:val="24"/>
          <w:szCs w:val="24"/>
        </w:rPr>
      </w:pPr>
    </w:p>
    <w:p w:rsidR="00B35667" w:rsidRPr="00B35667" w:rsidRDefault="00B35667" w:rsidP="00B356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35667" w:rsidRPr="00B3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8B" w:rsidRDefault="00C5438B" w:rsidP="003F56B9">
      <w:pPr>
        <w:spacing w:after="0" w:line="240" w:lineRule="auto"/>
      </w:pPr>
      <w:r>
        <w:separator/>
      </w:r>
    </w:p>
  </w:endnote>
  <w:endnote w:type="continuationSeparator" w:id="0">
    <w:p w:rsidR="00C5438B" w:rsidRDefault="00C5438B" w:rsidP="003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8B" w:rsidRDefault="00C5438B" w:rsidP="003F56B9">
      <w:pPr>
        <w:spacing w:after="0" w:line="240" w:lineRule="auto"/>
      </w:pPr>
      <w:r>
        <w:separator/>
      </w:r>
    </w:p>
  </w:footnote>
  <w:footnote w:type="continuationSeparator" w:id="0">
    <w:p w:rsidR="00C5438B" w:rsidRDefault="00C5438B" w:rsidP="003F5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 w15:restartNumberingAfterBreak="0">
    <w:nsid w:val="072E27FE"/>
    <w:multiLevelType w:val="hybridMultilevel"/>
    <w:tmpl w:val="06740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B599A"/>
    <w:multiLevelType w:val="hybridMultilevel"/>
    <w:tmpl w:val="0C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F31A1"/>
    <w:multiLevelType w:val="hybridMultilevel"/>
    <w:tmpl w:val="57F6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B451C"/>
    <w:multiLevelType w:val="hybridMultilevel"/>
    <w:tmpl w:val="16D2B4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911480A"/>
    <w:multiLevelType w:val="hybridMultilevel"/>
    <w:tmpl w:val="5114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F6F55"/>
    <w:multiLevelType w:val="hybridMultilevel"/>
    <w:tmpl w:val="D16C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5042"/>
    <w:multiLevelType w:val="hybridMultilevel"/>
    <w:tmpl w:val="544A3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B0D00"/>
    <w:multiLevelType w:val="hybridMultilevel"/>
    <w:tmpl w:val="E47E6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842B2"/>
    <w:multiLevelType w:val="hybridMultilevel"/>
    <w:tmpl w:val="57F6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03D4C"/>
    <w:multiLevelType w:val="hybridMultilevel"/>
    <w:tmpl w:val="9CA4D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4D"/>
    <w:rsid w:val="0007539A"/>
    <w:rsid w:val="000856DC"/>
    <w:rsid w:val="00130F37"/>
    <w:rsid w:val="00137EAC"/>
    <w:rsid w:val="00174A96"/>
    <w:rsid w:val="001D3937"/>
    <w:rsid w:val="00202852"/>
    <w:rsid w:val="00253807"/>
    <w:rsid w:val="002D4E57"/>
    <w:rsid w:val="00303E64"/>
    <w:rsid w:val="00345AD5"/>
    <w:rsid w:val="003F56B9"/>
    <w:rsid w:val="00470AD9"/>
    <w:rsid w:val="00497AA6"/>
    <w:rsid w:val="004F204A"/>
    <w:rsid w:val="004F2BE5"/>
    <w:rsid w:val="0053594F"/>
    <w:rsid w:val="005824C3"/>
    <w:rsid w:val="007A694D"/>
    <w:rsid w:val="007D7F9E"/>
    <w:rsid w:val="00833542"/>
    <w:rsid w:val="009459BB"/>
    <w:rsid w:val="00A26C7A"/>
    <w:rsid w:val="00B13C96"/>
    <w:rsid w:val="00B35667"/>
    <w:rsid w:val="00BB7E1B"/>
    <w:rsid w:val="00BE474D"/>
    <w:rsid w:val="00C168B9"/>
    <w:rsid w:val="00C5438B"/>
    <w:rsid w:val="00D03FC4"/>
    <w:rsid w:val="00D17062"/>
    <w:rsid w:val="00D31385"/>
    <w:rsid w:val="00D453C0"/>
    <w:rsid w:val="00DE72CC"/>
    <w:rsid w:val="00E36CEA"/>
    <w:rsid w:val="00E47A9E"/>
    <w:rsid w:val="00EA4F26"/>
    <w:rsid w:val="00EB31CC"/>
    <w:rsid w:val="00ED6257"/>
    <w:rsid w:val="00F263D7"/>
    <w:rsid w:val="00F4245E"/>
    <w:rsid w:val="00FD2CBD"/>
    <w:rsid w:val="00FD70CE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C8CC-E0C6-4402-AD8A-A556F142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6B9"/>
  </w:style>
  <w:style w:type="paragraph" w:styleId="Stopka">
    <w:name w:val="footer"/>
    <w:basedOn w:val="Normalny"/>
    <w:link w:val="StopkaZnak"/>
    <w:uiPriority w:val="99"/>
    <w:unhideWhenUsed/>
    <w:rsid w:val="003F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6B9"/>
  </w:style>
  <w:style w:type="paragraph" w:styleId="Tekstdymka">
    <w:name w:val="Balloon Text"/>
    <w:basedOn w:val="Normalny"/>
    <w:link w:val="TekstdymkaZnak"/>
    <w:uiPriority w:val="99"/>
    <w:semiHidden/>
    <w:unhideWhenUsed/>
    <w:rsid w:val="0030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03</dc:creator>
  <cp:keywords/>
  <dc:description/>
  <cp:lastModifiedBy>User 03</cp:lastModifiedBy>
  <cp:revision>2</cp:revision>
  <cp:lastPrinted>2019-03-07T07:30:00Z</cp:lastPrinted>
  <dcterms:created xsi:type="dcterms:W3CDTF">2020-04-27T10:00:00Z</dcterms:created>
  <dcterms:modified xsi:type="dcterms:W3CDTF">2020-04-27T10:00:00Z</dcterms:modified>
</cp:coreProperties>
</file>