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B65B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B65B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  <w:bookmarkStart w:id="0" w:name="_GoBack"/>
        <w:bookmarkEnd w:id="0"/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AA1CD" w14:textId="77777777" w:rsidR="00DB65BD" w:rsidRDefault="00DB65BD">
      <w:r>
        <w:separator/>
      </w:r>
    </w:p>
  </w:endnote>
  <w:endnote w:type="continuationSeparator" w:id="0">
    <w:p w14:paraId="3FD38519" w14:textId="77777777" w:rsidR="00DB65BD" w:rsidRDefault="00DB65B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F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F2808" w14:textId="77777777" w:rsidR="00DB65BD" w:rsidRDefault="00DB65BD">
      <w:r>
        <w:separator/>
      </w:r>
    </w:p>
  </w:footnote>
  <w:footnote w:type="continuationSeparator" w:id="0">
    <w:p w14:paraId="29031B23" w14:textId="77777777" w:rsidR="00DB65BD" w:rsidRDefault="00DB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676CE1DC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58A40D0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7FF17DD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6BC4706" w:rsidR="00E01AAA" w:rsidRPr="00967BFC" w:rsidRDefault="00FD1F42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47AE5C2C">
                    <wp:simplePos x="0" y="0"/>
                    <wp:positionH relativeFrom="column">
                      <wp:posOffset>-19685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.5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DAEtNj2wAAAAcBAAAP&#10;AAAAAAAAAAAAAAAAAAwFAABkcnMvZG93bnJldi54bWxQSwUGAAAAAAQABADzAAAAFA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DEE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230C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5BD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1F42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EAD4A3E-7BF3-4A56-BC98-4FBEB66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B643B-F6A8-49C9-BFD6-2E498DA8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Waśk Małgorzata</cp:lastModifiedBy>
  <cp:revision>3</cp:revision>
  <cp:lastPrinted>2013-11-06T08:46:00Z</cp:lastPrinted>
  <dcterms:created xsi:type="dcterms:W3CDTF">2016-04-12T12:11:00Z</dcterms:created>
  <dcterms:modified xsi:type="dcterms:W3CDTF">2018-03-02T14:17:00Z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